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6D3CD" w14:textId="377A78B0" w:rsidR="7D037307" w:rsidRDefault="7D037307" w:rsidP="7D037307">
      <w:pPr>
        <w:spacing w:after="0"/>
        <w:jc w:val="both"/>
        <w:rPr>
          <w:rFonts w:ascii="Arial" w:hAnsi="Arial" w:cs="Arial"/>
          <w:b/>
          <w:bCs/>
        </w:rPr>
      </w:pPr>
    </w:p>
    <w:p w14:paraId="677D1DF3" w14:textId="7EFBF77B" w:rsidR="5B35A6B7" w:rsidRDefault="5B35A6B7" w:rsidP="7D037307">
      <w:pPr>
        <w:spacing w:after="0"/>
        <w:jc w:val="right"/>
        <w:rPr>
          <w:rFonts w:ascii="Franklin Gothic Book" w:eastAsia="Franklin Gothic Book" w:hAnsi="Franklin Gothic Book"/>
        </w:rPr>
      </w:pPr>
      <w:r>
        <w:rPr>
          <w:noProof/>
        </w:rPr>
        <w:drawing>
          <wp:inline distT="0" distB="0" distL="0" distR="0" wp14:anchorId="0F7F1EFF" wp14:editId="4F21E3DF">
            <wp:extent cx="2255520" cy="704850"/>
            <wp:effectExtent l="0" t="0" r="0" b="0"/>
            <wp:docPr id="2004309923" name="Picture 2004309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255520" cy="704850"/>
                    </a:xfrm>
                    <a:prstGeom prst="rect">
                      <a:avLst/>
                    </a:prstGeom>
                  </pic:spPr>
                </pic:pic>
              </a:graphicData>
            </a:graphic>
          </wp:inline>
        </w:drawing>
      </w:r>
    </w:p>
    <w:p w14:paraId="1391CF37" w14:textId="0D93C594" w:rsidR="7D037307" w:rsidRDefault="7D037307" w:rsidP="7D037307">
      <w:pPr>
        <w:spacing w:after="0"/>
        <w:jc w:val="both"/>
        <w:rPr>
          <w:rFonts w:ascii="Arial" w:hAnsi="Arial" w:cs="Arial"/>
          <w:b/>
          <w:bCs/>
        </w:rPr>
      </w:pPr>
    </w:p>
    <w:p w14:paraId="146BBD74" w14:textId="3D7BBC00" w:rsidR="7D037307" w:rsidRDefault="7D037307" w:rsidP="7D037307">
      <w:pPr>
        <w:spacing w:after="0"/>
        <w:jc w:val="both"/>
        <w:rPr>
          <w:rFonts w:ascii="Arial" w:hAnsi="Arial" w:cs="Arial"/>
          <w:b/>
          <w:bCs/>
          <w:color w:val="0070C0"/>
          <w:sz w:val="28"/>
          <w:szCs w:val="28"/>
        </w:rPr>
      </w:pPr>
    </w:p>
    <w:p w14:paraId="09A6F2B0" w14:textId="73B92AF9" w:rsidR="000C1737" w:rsidRPr="00786AEC" w:rsidRDefault="000C1737" w:rsidP="00100571">
      <w:pPr>
        <w:spacing w:before="0" w:after="0"/>
        <w:rPr>
          <w:rFonts w:ascii="Arial" w:hAnsi="Arial" w:cs="Arial"/>
          <w:b/>
          <w:bCs/>
          <w:color w:val="0070C0"/>
          <w:sz w:val="28"/>
          <w:szCs w:val="28"/>
        </w:rPr>
      </w:pPr>
      <w:r w:rsidRPr="00786AEC">
        <w:rPr>
          <w:rFonts w:ascii="Arial" w:hAnsi="Arial" w:cs="Arial"/>
          <w:b/>
          <w:bCs/>
          <w:color w:val="0070C0"/>
          <w:sz w:val="28"/>
          <w:szCs w:val="28"/>
        </w:rPr>
        <w:t>Somerton Resident</w:t>
      </w:r>
      <w:r w:rsidR="380F972F" w:rsidRPr="00786AEC">
        <w:rPr>
          <w:rFonts w:ascii="Arial" w:hAnsi="Arial" w:cs="Arial"/>
          <w:b/>
          <w:bCs/>
          <w:color w:val="0070C0"/>
          <w:sz w:val="28"/>
          <w:szCs w:val="28"/>
        </w:rPr>
        <w:t xml:space="preserve"> Steering</w:t>
      </w:r>
      <w:r w:rsidRPr="00786AEC">
        <w:rPr>
          <w:rFonts w:ascii="Arial" w:hAnsi="Arial" w:cs="Arial"/>
          <w:b/>
          <w:bCs/>
          <w:color w:val="0070C0"/>
          <w:sz w:val="28"/>
          <w:szCs w:val="28"/>
        </w:rPr>
        <w:t xml:space="preserve"> Group </w:t>
      </w:r>
      <w:r w:rsidR="631F7FD6" w:rsidRPr="00786AEC">
        <w:rPr>
          <w:rFonts w:ascii="Arial" w:hAnsi="Arial" w:cs="Arial"/>
          <w:b/>
          <w:bCs/>
          <w:color w:val="0070C0"/>
          <w:sz w:val="28"/>
          <w:szCs w:val="28"/>
        </w:rPr>
        <w:t>m</w:t>
      </w:r>
      <w:r w:rsidRPr="00786AEC">
        <w:rPr>
          <w:rFonts w:ascii="Arial" w:hAnsi="Arial" w:cs="Arial"/>
          <w:b/>
          <w:bCs/>
          <w:color w:val="0070C0"/>
          <w:sz w:val="28"/>
          <w:szCs w:val="28"/>
        </w:rPr>
        <w:t xml:space="preserve">eeting </w:t>
      </w:r>
      <w:r w:rsidRPr="00786AEC">
        <w:rPr>
          <w:rFonts w:ascii="Arial" w:hAnsi="Arial" w:cs="Arial"/>
        </w:rPr>
        <w:br/>
      </w:r>
      <w:r w:rsidRPr="00786AEC">
        <w:rPr>
          <w:rFonts w:ascii="Arial" w:hAnsi="Arial" w:cs="Arial"/>
          <w:b/>
          <w:bCs/>
          <w:color w:val="0070C0"/>
          <w:sz w:val="28"/>
          <w:szCs w:val="28"/>
        </w:rPr>
        <w:t xml:space="preserve">Wednesday </w:t>
      </w:r>
      <w:r w:rsidR="00834DAA" w:rsidRPr="00786AEC">
        <w:rPr>
          <w:rFonts w:ascii="Arial" w:hAnsi="Arial" w:cs="Arial"/>
          <w:b/>
          <w:bCs/>
          <w:color w:val="0070C0"/>
          <w:sz w:val="28"/>
          <w:szCs w:val="28"/>
        </w:rPr>
        <w:t xml:space="preserve">2 </w:t>
      </w:r>
      <w:r w:rsidR="0084303A" w:rsidRPr="00786AEC">
        <w:rPr>
          <w:rFonts w:ascii="Arial" w:hAnsi="Arial" w:cs="Arial"/>
          <w:b/>
          <w:bCs/>
          <w:color w:val="0070C0"/>
          <w:sz w:val="28"/>
          <w:szCs w:val="28"/>
        </w:rPr>
        <w:t>February</w:t>
      </w:r>
      <w:r w:rsidRPr="00786AEC">
        <w:rPr>
          <w:rFonts w:ascii="Arial" w:hAnsi="Arial" w:cs="Arial"/>
          <w:b/>
          <w:bCs/>
          <w:color w:val="0070C0"/>
          <w:sz w:val="28"/>
          <w:szCs w:val="28"/>
        </w:rPr>
        <w:t xml:space="preserve"> 202</w:t>
      </w:r>
      <w:r w:rsidR="00834DAA" w:rsidRPr="00786AEC">
        <w:rPr>
          <w:rFonts w:ascii="Arial" w:hAnsi="Arial" w:cs="Arial"/>
          <w:b/>
          <w:bCs/>
          <w:color w:val="0070C0"/>
          <w:sz w:val="28"/>
          <w:szCs w:val="28"/>
        </w:rPr>
        <w:t>2</w:t>
      </w:r>
      <w:r w:rsidR="0EA1B613" w:rsidRPr="00786AEC">
        <w:rPr>
          <w:rFonts w:ascii="Arial" w:hAnsi="Arial" w:cs="Arial"/>
          <w:b/>
          <w:bCs/>
          <w:color w:val="0070C0"/>
          <w:sz w:val="28"/>
          <w:szCs w:val="28"/>
        </w:rPr>
        <w:t xml:space="preserve">, </w:t>
      </w:r>
      <w:r w:rsidRPr="00786AEC">
        <w:rPr>
          <w:rFonts w:ascii="Arial" w:hAnsi="Arial" w:cs="Arial"/>
          <w:b/>
          <w:bCs/>
          <w:color w:val="0070C0"/>
          <w:sz w:val="28"/>
          <w:szCs w:val="28"/>
        </w:rPr>
        <w:t>17</w:t>
      </w:r>
      <w:r w:rsidR="4D084B62" w:rsidRPr="00786AEC">
        <w:rPr>
          <w:rFonts w:ascii="Arial" w:hAnsi="Arial" w:cs="Arial"/>
          <w:b/>
          <w:bCs/>
          <w:color w:val="0070C0"/>
          <w:sz w:val="28"/>
          <w:szCs w:val="28"/>
        </w:rPr>
        <w:t>.</w:t>
      </w:r>
      <w:r w:rsidRPr="00786AEC">
        <w:rPr>
          <w:rFonts w:ascii="Arial" w:hAnsi="Arial" w:cs="Arial"/>
          <w:b/>
          <w:bCs/>
          <w:color w:val="0070C0"/>
          <w:sz w:val="28"/>
          <w:szCs w:val="28"/>
        </w:rPr>
        <w:t>30</w:t>
      </w:r>
    </w:p>
    <w:p w14:paraId="41D56F8D" w14:textId="77777777" w:rsidR="00655E1E" w:rsidRPr="00786AEC" w:rsidRDefault="00655E1E" w:rsidP="00100571">
      <w:pPr>
        <w:spacing w:before="0" w:after="0"/>
        <w:rPr>
          <w:rFonts w:ascii="Arial" w:hAnsi="Arial" w:cs="Arial"/>
          <w:b/>
          <w:bCs/>
          <w:szCs w:val="24"/>
        </w:rPr>
      </w:pPr>
    </w:p>
    <w:p w14:paraId="1B511E30" w14:textId="6F12DDD7" w:rsidR="007E7F36" w:rsidRPr="00C604CB" w:rsidRDefault="006C4BAB" w:rsidP="7240C133">
      <w:pPr>
        <w:spacing w:before="0" w:after="0"/>
        <w:rPr>
          <w:rFonts w:ascii="Arial" w:eastAsia="Arial" w:hAnsi="Arial" w:cs="Arial"/>
          <w:b/>
          <w:bCs/>
          <w:color w:val="0070C0"/>
          <w:szCs w:val="24"/>
        </w:rPr>
      </w:pPr>
      <w:r w:rsidRPr="00C604CB">
        <w:rPr>
          <w:rFonts w:ascii="Arial" w:eastAsia="Arial" w:hAnsi="Arial" w:cs="Arial"/>
          <w:b/>
          <w:bCs/>
          <w:color w:val="0070C0"/>
          <w:szCs w:val="24"/>
        </w:rPr>
        <w:t>Attendees</w:t>
      </w:r>
    </w:p>
    <w:p w14:paraId="111D6BAB" w14:textId="41EE9DB4" w:rsidR="006C4BAB" w:rsidRPr="00C604CB" w:rsidRDefault="006C4BAB" w:rsidP="3F69A5B6">
      <w:pPr>
        <w:spacing w:before="0" w:after="0"/>
        <w:rPr>
          <w:rFonts w:ascii="Arial" w:eastAsia="Arial" w:hAnsi="Arial" w:cs="Arial"/>
        </w:rPr>
      </w:pPr>
      <w:r w:rsidRPr="3F69A5B6">
        <w:rPr>
          <w:rFonts w:ascii="Arial" w:eastAsia="Arial" w:hAnsi="Arial" w:cs="Arial"/>
          <w:b/>
          <w:bCs/>
        </w:rPr>
        <w:t>NCH:</w:t>
      </w:r>
      <w:r w:rsidRPr="3F69A5B6">
        <w:rPr>
          <w:rFonts w:ascii="Arial" w:eastAsia="Arial" w:hAnsi="Arial" w:cs="Arial"/>
        </w:rPr>
        <w:t xml:space="preserve"> </w:t>
      </w:r>
      <w:r w:rsidR="00EA49FA" w:rsidRPr="3F69A5B6">
        <w:rPr>
          <w:rFonts w:ascii="Arial" w:eastAsia="Arial" w:hAnsi="Arial" w:cs="Arial"/>
        </w:rPr>
        <w:t xml:space="preserve">Rachel George, </w:t>
      </w:r>
      <w:r w:rsidR="0084303A" w:rsidRPr="3F69A5B6">
        <w:rPr>
          <w:rFonts w:ascii="Arial" w:eastAsia="Arial" w:hAnsi="Arial" w:cs="Arial"/>
        </w:rPr>
        <w:t xml:space="preserve">Pravin Da Silva, </w:t>
      </w:r>
      <w:r w:rsidR="00EA49FA" w:rsidRPr="3F69A5B6">
        <w:rPr>
          <w:rFonts w:ascii="Arial" w:eastAsia="Arial" w:hAnsi="Arial" w:cs="Arial"/>
        </w:rPr>
        <w:t xml:space="preserve">Llyr Morris, </w:t>
      </w:r>
      <w:r w:rsidR="0084303A" w:rsidRPr="3F69A5B6">
        <w:rPr>
          <w:rFonts w:ascii="Arial" w:eastAsia="Arial" w:hAnsi="Arial" w:cs="Arial"/>
        </w:rPr>
        <w:t>Wesley Ford</w:t>
      </w:r>
      <w:r w:rsidR="00EA49FA" w:rsidRPr="3F69A5B6">
        <w:rPr>
          <w:rFonts w:ascii="Arial" w:eastAsia="Arial" w:hAnsi="Arial" w:cs="Arial"/>
        </w:rPr>
        <w:t>, Rebecca Sluman, Laura Palfrey, Cheryl Jackson</w:t>
      </w:r>
      <w:r w:rsidR="0084303A" w:rsidRPr="3F69A5B6">
        <w:rPr>
          <w:rFonts w:ascii="Arial" w:eastAsia="Arial" w:hAnsi="Arial" w:cs="Arial"/>
        </w:rPr>
        <w:t>, Nathan Davies</w:t>
      </w:r>
    </w:p>
    <w:p w14:paraId="7A24DEED" w14:textId="6639AD2A" w:rsidR="00A35324" w:rsidRPr="00C604CB" w:rsidRDefault="00A35324" w:rsidP="7240C133">
      <w:pPr>
        <w:spacing w:before="0" w:after="0"/>
        <w:rPr>
          <w:rFonts w:ascii="Arial" w:eastAsia="Arial" w:hAnsi="Arial" w:cs="Arial"/>
          <w:szCs w:val="24"/>
        </w:rPr>
      </w:pPr>
      <w:r w:rsidRPr="00C604CB">
        <w:rPr>
          <w:rFonts w:ascii="Arial" w:eastAsia="Arial" w:hAnsi="Arial" w:cs="Arial"/>
          <w:szCs w:val="24"/>
        </w:rPr>
        <w:t>Oxford Architects: Terry Lai, Andrew Brown</w:t>
      </w:r>
    </w:p>
    <w:p w14:paraId="44936941" w14:textId="77777777" w:rsidR="00A35324" w:rsidRPr="00C604CB" w:rsidRDefault="00A35324" w:rsidP="7240C133">
      <w:pPr>
        <w:spacing w:before="0" w:after="0"/>
        <w:rPr>
          <w:rFonts w:ascii="Arial" w:eastAsia="Arial" w:hAnsi="Arial" w:cs="Arial"/>
          <w:b/>
          <w:bCs/>
          <w:szCs w:val="24"/>
        </w:rPr>
      </w:pPr>
    </w:p>
    <w:p w14:paraId="15E837B5" w14:textId="44AD6502" w:rsidR="0084303A" w:rsidRPr="00C604CB" w:rsidRDefault="00EA49FA" w:rsidP="21B530B6">
      <w:pPr>
        <w:spacing w:before="0" w:after="0"/>
        <w:rPr>
          <w:rFonts w:ascii="Arial" w:eastAsia="Arial" w:hAnsi="Arial" w:cs="Arial"/>
        </w:rPr>
      </w:pPr>
      <w:r w:rsidRPr="3F69A5B6">
        <w:rPr>
          <w:rFonts w:ascii="Arial" w:eastAsia="Arial" w:hAnsi="Arial" w:cs="Arial"/>
          <w:b/>
          <w:bCs/>
        </w:rPr>
        <w:t>Residents:</w:t>
      </w:r>
      <w:r w:rsidR="00C40BBF" w:rsidRPr="3F69A5B6">
        <w:rPr>
          <w:rFonts w:ascii="Arial" w:eastAsia="Arial" w:hAnsi="Arial" w:cs="Arial"/>
          <w:b/>
          <w:bCs/>
        </w:rPr>
        <w:t xml:space="preserve"> </w:t>
      </w:r>
      <w:r w:rsidR="00C40BBF" w:rsidRPr="3F69A5B6">
        <w:rPr>
          <w:rFonts w:ascii="Arial" w:eastAsia="Arial" w:hAnsi="Arial" w:cs="Arial"/>
        </w:rPr>
        <w:t>Barb</w:t>
      </w:r>
      <w:r w:rsidR="1D6E5121" w:rsidRPr="3F69A5B6">
        <w:rPr>
          <w:rFonts w:ascii="Arial" w:eastAsia="Arial" w:hAnsi="Arial" w:cs="Arial"/>
        </w:rPr>
        <w:t>a</w:t>
      </w:r>
      <w:r w:rsidR="00C40BBF" w:rsidRPr="3F69A5B6">
        <w:rPr>
          <w:rFonts w:ascii="Arial" w:eastAsia="Arial" w:hAnsi="Arial" w:cs="Arial"/>
        </w:rPr>
        <w:t xml:space="preserve">ra Taylor, Paul Hoare, Deborah Hoare, </w:t>
      </w:r>
      <w:r w:rsidR="7014B8FB" w:rsidRPr="3F69A5B6">
        <w:rPr>
          <w:rFonts w:ascii="Arial" w:eastAsia="Arial" w:hAnsi="Arial" w:cs="Arial"/>
        </w:rPr>
        <w:t xml:space="preserve">Debbie Clarke, </w:t>
      </w:r>
      <w:r w:rsidR="00C40BBF" w:rsidRPr="3F69A5B6">
        <w:rPr>
          <w:rFonts w:ascii="Arial" w:eastAsia="Arial" w:hAnsi="Arial" w:cs="Arial"/>
        </w:rPr>
        <w:t>Lindsay Brown,</w:t>
      </w:r>
      <w:r w:rsidR="0084303A" w:rsidRPr="3F69A5B6">
        <w:rPr>
          <w:rFonts w:ascii="Arial" w:eastAsia="Arial" w:hAnsi="Arial" w:cs="Arial"/>
        </w:rPr>
        <w:t xml:space="preserve"> Danny Davis, Halima</w:t>
      </w:r>
      <w:r w:rsidR="707303B8" w:rsidRPr="3F69A5B6">
        <w:rPr>
          <w:rFonts w:ascii="Arial" w:eastAsia="Arial" w:hAnsi="Arial" w:cs="Arial"/>
        </w:rPr>
        <w:t xml:space="preserve"> Begum</w:t>
      </w:r>
      <w:r w:rsidR="0084303A" w:rsidRPr="3F69A5B6">
        <w:rPr>
          <w:rFonts w:ascii="Arial" w:eastAsia="Arial" w:hAnsi="Arial" w:cs="Arial"/>
        </w:rPr>
        <w:t>, Simon Goom, Janine Clarke, Mandy Corten, Richard</w:t>
      </w:r>
    </w:p>
    <w:p w14:paraId="5B24DD26" w14:textId="77777777" w:rsidR="0084303A" w:rsidRPr="00C604CB" w:rsidRDefault="0084303A" w:rsidP="7240C133">
      <w:pPr>
        <w:spacing w:before="0" w:after="0"/>
        <w:rPr>
          <w:rFonts w:ascii="Arial" w:eastAsia="Arial" w:hAnsi="Arial" w:cs="Arial"/>
          <w:szCs w:val="24"/>
        </w:rPr>
      </w:pPr>
    </w:p>
    <w:p w14:paraId="17F525F5" w14:textId="4DB51A32" w:rsidR="00EB21C5" w:rsidRPr="00C604CB" w:rsidRDefault="00C40BBF" w:rsidP="7240C133">
      <w:pPr>
        <w:spacing w:before="0" w:after="0"/>
        <w:rPr>
          <w:rFonts w:ascii="Arial" w:eastAsia="Arial" w:hAnsi="Arial" w:cs="Arial"/>
          <w:szCs w:val="24"/>
        </w:rPr>
      </w:pPr>
      <w:r w:rsidRPr="00C604CB">
        <w:rPr>
          <w:rFonts w:ascii="Arial" w:eastAsia="Arial" w:hAnsi="Arial" w:cs="Arial"/>
          <w:b/>
          <w:bCs/>
          <w:szCs w:val="24"/>
        </w:rPr>
        <w:t>C</w:t>
      </w:r>
      <w:r w:rsidR="006C4BAB" w:rsidRPr="00C604CB">
        <w:rPr>
          <w:rFonts w:ascii="Arial" w:eastAsia="Arial" w:hAnsi="Arial" w:cs="Arial"/>
          <w:b/>
          <w:bCs/>
          <w:szCs w:val="24"/>
        </w:rPr>
        <w:t>ounc</w:t>
      </w:r>
      <w:r w:rsidR="00036130" w:rsidRPr="00C604CB">
        <w:rPr>
          <w:rFonts w:ascii="Arial" w:eastAsia="Arial" w:hAnsi="Arial" w:cs="Arial"/>
          <w:b/>
          <w:bCs/>
          <w:szCs w:val="24"/>
        </w:rPr>
        <w:t>illors:</w:t>
      </w:r>
      <w:r w:rsidR="00036130" w:rsidRPr="00C604CB">
        <w:rPr>
          <w:rFonts w:ascii="Arial" w:eastAsia="Arial" w:hAnsi="Arial" w:cs="Arial"/>
          <w:szCs w:val="24"/>
        </w:rPr>
        <w:t xml:space="preserve"> </w:t>
      </w:r>
      <w:r w:rsidR="0084303A" w:rsidRPr="00C604CB">
        <w:rPr>
          <w:rFonts w:ascii="Arial" w:eastAsia="Arial" w:hAnsi="Arial" w:cs="Arial"/>
          <w:szCs w:val="24"/>
        </w:rPr>
        <w:t>Cllr John Guy</w:t>
      </w:r>
    </w:p>
    <w:p w14:paraId="37BAC642" w14:textId="67B0E664" w:rsidR="00A35324" w:rsidRPr="00C604CB" w:rsidRDefault="00A35324" w:rsidP="3F69A5B6">
      <w:pPr>
        <w:spacing w:before="0" w:after="0"/>
        <w:rPr>
          <w:rFonts w:ascii="Arial" w:eastAsia="Arial" w:hAnsi="Arial" w:cs="Arial"/>
        </w:rPr>
      </w:pPr>
      <w:r w:rsidRPr="3F69A5B6">
        <w:rPr>
          <w:rFonts w:ascii="Arial" w:eastAsia="Arial" w:hAnsi="Arial" w:cs="Arial"/>
        </w:rPr>
        <w:t>Apologies from Cllr Deb Harvey</w:t>
      </w:r>
      <w:r w:rsidR="00E3080D" w:rsidRPr="3F69A5B6">
        <w:rPr>
          <w:rFonts w:ascii="Arial" w:eastAsia="Arial" w:hAnsi="Arial" w:cs="Arial"/>
        </w:rPr>
        <w:t xml:space="preserve"> Action </w:t>
      </w:r>
      <w:r w:rsidR="66A7440F" w:rsidRPr="3F69A5B6">
        <w:rPr>
          <w:rFonts w:ascii="Arial" w:eastAsia="Arial" w:hAnsi="Arial" w:cs="Arial"/>
        </w:rPr>
        <w:t>NCH (Newport City Homes)</w:t>
      </w:r>
      <w:r w:rsidR="00E3080D" w:rsidRPr="3F69A5B6">
        <w:rPr>
          <w:rFonts w:ascii="Arial" w:eastAsia="Arial" w:hAnsi="Arial" w:cs="Arial"/>
        </w:rPr>
        <w:t>, Rachel to provide Cllr Harvey with an update</w:t>
      </w:r>
    </w:p>
    <w:p w14:paraId="7984BA4F" w14:textId="648D6BA4" w:rsidR="00B67ED7" w:rsidRPr="00C604CB" w:rsidRDefault="000761F2" w:rsidP="7240C133">
      <w:pPr>
        <w:tabs>
          <w:tab w:val="left" w:pos="1467"/>
        </w:tabs>
        <w:spacing w:before="0" w:after="0"/>
        <w:rPr>
          <w:rFonts w:ascii="Arial" w:eastAsia="Arial" w:hAnsi="Arial" w:cs="Arial"/>
          <w:szCs w:val="24"/>
        </w:rPr>
      </w:pPr>
      <w:r w:rsidRPr="00C604CB">
        <w:rPr>
          <w:rFonts w:ascii="Arial" w:hAnsi="Arial" w:cs="Arial"/>
          <w:szCs w:val="24"/>
        </w:rPr>
        <w:tab/>
      </w:r>
    </w:p>
    <w:p w14:paraId="3A9176C8" w14:textId="7AE4E57A" w:rsidR="4939C231" w:rsidRPr="00C604CB" w:rsidRDefault="4939C231" w:rsidP="7240C133">
      <w:pPr>
        <w:spacing w:before="0" w:after="0"/>
        <w:rPr>
          <w:rFonts w:ascii="Arial" w:eastAsia="Arial" w:hAnsi="Arial" w:cs="Arial"/>
          <w:b/>
          <w:bCs/>
          <w:szCs w:val="24"/>
        </w:rPr>
      </w:pPr>
      <w:r w:rsidRPr="00C604CB">
        <w:rPr>
          <w:rFonts w:ascii="Arial" w:eastAsia="Arial" w:hAnsi="Arial" w:cs="Arial"/>
          <w:b/>
          <w:bCs/>
          <w:szCs w:val="24"/>
        </w:rPr>
        <w:t>Please note</w:t>
      </w:r>
    </w:p>
    <w:p w14:paraId="0973F274" w14:textId="4AFBF90E" w:rsidR="000761F2" w:rsidRPr="00C604CB" w:rsidRDefault="4939C231" w:rsidP="7240C133">
      <w:pPr>
        <w:spacing w:before="0" w:after="0"/>
        <w:rPr>
          <w:rFonts w:ascii="Arial" w:eastAsia="Arial" w:hAnsi="Arial" w:cs="Arial"/>
          <w:szCs w:val="24"/>
        </w:rPr>
      </w:pPr>
      <w:r w:rsidRPr="00C604CB">
        <w:rPr>
          <w:rFonts w:ascii="Arial" w:eastAsia="Arial" w:hAnsi="Arial" w:cs="Arial"/>
          <w:szCs w:val="24"/>
        </w:rPr>
        <w:t>T</w:t>
      </w:r>
      <w:r w:rsidR="000761F2" w:rsidRPr="00C604CB">
        <w:rPr>
          <w:rFonts w:ascii="Arial" w:eastAsia="Arial" w:hAnsi="Arial" w:cs="Arial"/>
          <w:szCs w:val="24"/>
        </w:rPr>
        <w:t>his meeting was held as an online meeting due to the situation with Covid</w:t>
      </w:r>
      <w:r w:rsidR="00C40BBF" w:rsidRPr="00C604CB">
        <w:rPr>
          <w:rFonts w:ascii="Arial" w:eastAsia="Arial" w:hAnsi="Arial" w:cs="Arial"/>
          <w:szCs w:val="24"/>
        </w:rPr>
        <w:t>-19</w:t>
      </w:r>
      <w:r w:rsidR="000761F2" w:rsidRPr="00C604CB">
        <w:rPr>
          <w:rFonts w:ascii="Arial" w:eastAsia="Arial" w:hAnsi="Arial" w:cs="Arial"/>
          <w:szCs w:val="24"/>
        </w:rPr>
        <w:t xml:space="preserve"> at the time. Residents were contacted individually in advance to discuss arrangements. </w:t>
      </w:r>
    </w:p>
    <w:p w14:paraId="206771E2" w14:textId="3B88B5E1" w:rsidR="000761F2" w:rsidRPr="00C604CB" w:rsidRDefault="000761F2" w:rsidP="7240C133">
      <w:pPr>
        <w:tabs>
          <w:tab w:val="left" w:pos="1467"/>
        </w:tabs>
        <w:spacing w:before="0" w:after="0"/>
        <w:rPr>
          <w:rFonts w:ascii="Arial" w:eastAsia="Arial" w:hAnsi="Arial" w:cs="Arial"/>
          <w:szCs w:val="24"/>
        </w:rPr>
      </w:pPr>
    </w:p>
    <w:p w14:paraId="06B65D39" w14:textId="77777777" w:rsidR="000761F2" w:rsidRPr="00C604CB" w:rsidRDefault="000761F2" w:rsidP="7240C133">
      <w:pPr>
        <w:tabs>
          <w:tab w:val="left" w:pos="1467"/>
        </w:tabs>
        <w:spacing w:before="0" w:after="0"/>
        <w:rPr>
          <w:rFonts w:ascii="Arial" w:eastAsia="Arial" w:hAnsi="Arial" w:cs="Arial"/>
          <w:szCs w:val="24"/>
        </w:rPr>
      </w:pPr>
    </w:p>
    <w:p w14:paraId="711FCD67" w14:textId="21906443" w:rsidR="00B62F84" w:rsidRPr="00C604CB" w:rsidRDefault="00E8770F" w:rsidP="7240C133">
      <w:pPr>
        <w:spacing w:before="0" w:after="0"/>
        <w:rPr>
          <w:rFonts w:ascii="Arial" w:eastAsia="Arial" w:hAnsi="Arial" w:cs="Arial"/>
          <w:b/>
          <w:bCs/>
          <w:color w:val="0070C0"/>
          <w:szCs w:val="24"/>
        </w:rPr>
      </w:pPr>
      <w:r w:rsidRPr="00C604CB">
        <w:rPr>
          <w:rFonts w:ascii="Arial" w:eastAsia="Arial" w:hAnsi="Arial" w:cs="Arial"/>
          <w:b/>
          <w:bCs/>
          <w:szCs w:val="24"/>
        </w:rPr>
        <w:t>1</w:t>
      </w:r>
      <w:r w:rsidRPr="00C604CB">
        <w:rPr>
          <w:rFonts w:ascii="Arial" w:hAnsi="Arial" w:cs="Arial"/>
          <w:szCs w:val="24"/>
        </w:rPr>
        <w:tab/>
      </w:r>
      <w:r w:rsidRPr="00C604CB">
        <w:rPr>
          <w:rFonts w:ascii="Arial" w:eastAsia="Arial" w:hAnsi="Arial" w:cs="Arial"/>
          <w:b/>
          <w:bCs/>
          <w:color w:val="0070C0"/>
          <w:szCs w:val="24"/>
        </w:rPr>
        <w:t>Introduction</w:t>
      </w:r>
    </w:p>
    <w:p w14:paraId="042EB6F1" w14:textId="7D8B9154" w:rsidR="00BB3DF3" w:rsidRPr="00C604CB" w:rsidRDefault="00B62F84" w:rsidP="7240C133">
      <w:pPr>
        <w:spacing w:before="0" w:after="0"/>
        <w:rPr>
          <w:rFonts w:ascii="Arial" w:eastAsia="Arial" w:hAnsi="Arial" w:cs="Arial"/>
          <w:szCs w:val="24"/>
        </w:rPr>
      </w:pPr>
      <w:r w:rsidRPr="00C604CB">
        <w:rPr>
          <w:rFonts w:ascii="Arial" w:eastAsia="Arial" w:hAnsi="Arial" w:cs="Arial"/>
          <w:szCs w:val="24"/>
        </w:rPr>
        <w:t>1.1</w:t>
      </w:r>
      <w:r w:rsidRPr="00C604CB">
        <w:rPr>
          <w:rFonts w:ascii="Arial" w:hAnsi="Arial" w:cs="Arial"/>
          <w:szCs w:val="24"/>
        </w:rPr>
        <w:tab/>
      </w:r>
      <w:r w:rsidR="00876E45" w:rsidRPr="00C604CB">
        <w:rPr>
          <w:rFonts w:ascii="Arial" w:eastAsia="Arial" w:hAnsi="Arial" w:cs="Arial"/>
          <w:szCs w:val="24"/>
        </w:rPr>
        <w:t>Everyone</w:t>
      </w:r>
      <w:r w:rsidR="00834DAA" w:rsidRPr="00C604CB">
        <w:rPr>
          <w:rFonts w:ascii="Arial" w:eastAsia="Arial" w:hAnsi="Arial" w:cs="Arial"/>
          <w:szCs w:val="24"/>
        </w:rPr>
        <w:t xml:space="preserve"> was offered the opportunity to</w:t>
      </w:r>
      <w:r w:rsidR="00BB3DF3" w:rsidRPr="00C604CB">
        <w:rPr>
          <w:rFonts w:ascii="Arial" w:eastAsia="Arial" w:hAnsi="Arial" w:cs="Arial"/>
          <w:szCs w:val="24"/>
        </w:rPr>
        <w:t xml:space="preserve"> introduce themselves</w:t>
      </w:r>
    </w:p>
    <w:p w14:paraId="6E5339D3" w14:textId="09DE4CAA" w:rsidR="00A35324" w:rsidRPr="00C604CB" w:rsidRDefault="00A35324" w:rsidP="7240C133">
      <w:pPr>
        <w:spacing w:before="0" w:after="0"/>
        <w:rPr>
          <w:rFonts w:ascii="Arial" w:eastAsia="Arial" w:hAnsi="Arial" w:cs="Arial"/>
          <w:szCs w:val="24"/>
        </w:rPr>
      </w:pPr>
    </w:p>
    <w:p w14:paraId="57DA20A5" w14:textId="27F290A1" w:rsidR="00E3080D" w:rsidRPr="00C604CB" w:rsidRDefault="00A35324" w:rsidP="3F69A5B6">
      <w:pPr>
        <w:spacing w:before="0" w:after="0"/>
        <w:ind w:left="720" w:hanging="720"/>
        <w:rPr>
          <w:rFonts w:ascii="Arial" w:eastAsia="Arial" w:hAnsi="Arial" w:cs="Arial"/>
          <w:b/>
          <w:bCs/>
        </w:rPr>
      </w:pPr>
      <w:r w:rsidRPr="3F69A5B6">
        <w:rPr>
          <w:rFonts w:ascii="Arial" w:eastAsia="Arial" w:hAnsi="Arial" w:cs="Arial"/>
        </w:rPr>
        <w:t xml:space="preserve">1.2 </w:t>
      </w:r>
      <w:r>
        <w:tab/>
      </w:r>
      <w:r w:rsidRPr="3F69A5B6">
        <w:rPr>
          <w:rFonts w:ascii="Arial" w:eastAsia="Arial" w:hAnsi="Arial" w:cs="Arial"/>
        </w:rPr>
        <w:t>Rachel advised we would continue to hold these meetings online as we want to proceed in the safest way due to Covid-19</w:t>
      </w:r>
      <w:r w:rsidR="272BFDE8" w:rsidRPr="3F69A5B6">
        <w:rPr>
          <w:rFonts w:ascii="Arial" w:eastAsia="Arial" w:hAnsi="Arial" w:cs="Arial"/>
        </w:rPr>
        <w:t xml:space="preserve">. </w:t>
      </w:r>
      <w:r w:rsidRPr="3F69A5B6">
        <w:rPr>
          <w:rFonts w:ascii="Arial" w:eastAsia="Arial" w:hAnsi="Arial" w:cs="Arial"/>
        </w:rPr>
        <w:t>Rachel explained Nexus House will be the most appropriate venue for holding a hybrid meeting effectively as the technology to support a hybrid meeting is available</w:t>
      </w:r>
      <w:r w:rsidR="0A43F6FB" w:rsidRPr="3F69A5B6">
        <w:rPr>
          <w:rFonts w:ascii="Arial" w:eastAsia="Arial" w:hAnsi="Arial" w:cs="Arial"/>
        </w:rPr>
        <w:t xml:space="preserve">. </w:t>
      </w:r>
      <w:r w:rsidRPr="3F69A5B6">
        <w:rPr>
          <w:rFonts w:ascii="Arial" w:eastAsia="Arial" w:hAnsi="Arial" w:cs="Arial"/>
        </w:rPr>
        <w:t xml:space="preserve">Rachel advised that if members of the </w:t>
      </w:r>
      <w:r w:rsidR="00100571" w:rsidRPr="3F69A5B6">
        <w:rPr>
          <w:rFonts w:ascii="Arial" w:eastAsia="Arial" w:hAnsi="Arial" w:cs="Arial"/>
        </w:rPr>
        <w:t>steering group</w:t>
      </w:r>
      <w:r w:rsidRPr="3F69A5B6">
        <w:rPr>
          <w:rFonts w:ascii="Arial" w:eastAsia="Arial" w:hAnsi="Arial" w:cs="Arial"/>
        </w:rPr>
        <w:t xml:space="preserve"> would like to meet in person, we are able to arrange transport to and from a meeting at Nexus House. </w:t>
      </w:r>
      <w:r w:rsidRPr="3F69A5B6">
        <w:rPr>
          <w:rFonts w:ascii="Arial" w:eastAsia="Arial" w:hAnsi="Arial" w:cs="Arial"/>
          <w:b/>
          <w:bCs/>
        </w:rPr>
        <w:t>Action NCH, transport arrangement</w:t>
      </w:r>
      <w:r w:rsidR="00271DCD" w:rsidRPr="3F69A5B6">
        <w:rPr>
          <w:rFonts w:ascii="Arial" w:eastAsia="Arial" w:hAnsi="Arial" w:cs="Arial"/>
          <w:b/>
          <w:bCs/>
        </w:rPr>
        <w:t>, book meeting room</w:t>
      </w:r>
    </w:p>
    <w:p w14:paraId="21B25ABF" w14:textId="77777777" w:rsidR="0092145E" w:rsidRPr="00C604CB" w:rsidRDefault="0092145E" w:rsidP="7240C133">
      <w:pPr>
        <w:spacing w:before="0" w:after="0"/>
        <w:ind w:left="720" w:hanging="720"/>
        <w:rPr>
          <w:rFonts w:ascii="Arial" w:eastAsia="Arial" w:hAnsi="Arial" w:cs="Arial"/>
          <w:b/>
          <w:bCs/>
          <w:szCs w:val="24"/>
        </w:rPr>
      </w:pPr>
    </w:p>
    <w:p w14:paraId="5C33F98D" w14:textId="5250059C" w:rsidR="00271DCD" w:rsidRPr="00C604CB" w:rsidRDefault="00271DCD" w:rsidP="7240C133">
      <w:pPr>
        <w:spacing w:before="0" w:after="0"/>
        <w:ind w:left="720" w:hanging="720"/>
        <w:rPr>
          <w:rFonts w:ascii="Arial" w:eastAsia="Arial" w:hAnsi="Arial" w:cs="Arial"/>
          <w:szCs w:val="24"/>
        </w:rPr>
      </w:pPr>
      <w:r w:rsidRPr="00C604CB">
        <w:rPr>
          <w:rFonts w:ascii="Arial" w:eastAsia="Arial" w:hAnsi="Arial" w:cs="Arial"/>
          <w:szCs w:val="24"/>
        </w:rPr>
        <w:t>1.3</w:t>
      </w:r>
      <w:r w:rsidRPr="00C604CB">
        <w:rPr>
          <w:rFonts w:ascii="Arial" w:hAnsi="Arial" w:cs="Arial"/>
          <w:szCs w:val="24"/>
        </w:rPr>
        <w:tab/>
      </w:r>
      <w:r w:rsidRPr="00C604CB">
        <w:rPr>
          <w:rFonts w:ascii="Arial" w:eastAsia="Arial" w:hAnsi="Arial" w:cs="Arial"/>
          <w:szCs w:val="24"/>
        </w:rPr>
        <w:t xml:space="preserve">Rachel reminded the </w:t>
      </w:r>
      <w:r w:rsidR="00100571" w:rsidRPr="00C604CB">
        <w:rPr>
          <w:rFonts w:ascii="Arial" w:eastAsia="Arial" w:hAnsi="Arial" w:cs="Arial"/>
          <w:szCs w:val="24"/>
        </w:rPr>
        <w:t>steering group</w:t>
      </w:r>
      <w:r w:rsidRPr="00C604CB">
        <w:rPr>
          <w:rFonts w:ascii="Arial" w:eastAsia="Arial" w:hAnsi="Arial" w:cs="Arial"/>
          <w:szCs w:val="24"/>
        </w:rPr>
        <w:t xml:space="preserve"> to use the chat function and to raise their hand to participate in the meeting</w:t>
      </w:r>
    </w:p>
    <w:p w14:paraId="62F422A9" w14:textId="77777777" w:rsidR="0092145E" w:rsidRPr="00C604CB" w:rsidRDefault="0092145E" w:rsidP="7240C133">
      <w:pPr>
        <w:spacing w:before="0" w:after="0"/>
        <w:ind w:left="720" w:hanging="720"/>
        <w:rPr>
          <w:rFonts w:ascii="Arial" w:eastAsia="Arial" w:hAnsi="Arial" w:cs="Arial"/>
          <w:szCs w:val="24"/>
        </w:rPr>
      </w:pPr>
    </w:p>
    <w:p w14:paraId="302FD6B9" w14:textId="156885F5" w:rsidR="00A35324" w:rsidRPr="00C604CB" w:rsidRDefault="00271DCD" w:rsidP="3F69A5B6">
      <w:pPr>
        <w:spacing w:before="0" w:after="0"/>
        <w:ind w:left="720" w:hanging="720"/>
        <w:rPr>
          <w:rFonts w:ascii="Arial" w:eastAsia="Arial" w:hAnsi="Arial" w:cs="Arial"/>
        </w:rPr>
      </w:pPr>
      <w:r w:rsidRPr="125801B6">
        <w:rPr>
          <w:rFonts w:ascii="Arial" w:eastAsia="Arial" w:hAnsi="Arial" w:cs="Arial"/>
        </w:rPr>
        <w:t>1.4</w:t>
      </w:r>
      <w:r>
        <w:tab/>
      </w:r>
      <w:r w:rsidRPr="125801B6">
        <w:rPr>
          <w:rFonts w:ascii="Arial" w:eastAsia="Arial" w:hAnsi="Arial" w:cs="Arial"/>
        </w:rPr>
        <w:t xml:space="preserve">Rachel advised the </w:t>
      </w:r>
      <w:r w:rsidR="00100571" w:rsidRPr="125801B6">
        <w:rPr>
          <w:rFonts w:ascii="Arial" w:eastAsia="Arial" w:hAnsi="Arial" w:cs="Arial"/>
        </w:rPr>
        <w:t>steering group</w:t>
      </w:r>
      <w:r w:rsidRPr="125801B6">
        <w:rPr>
          <w:rFonts w:ascii="Arial" w:eastAsia="Arial" w:hAnsi="Arial" w:cs="Arial"/>
        </w:rPr>
        <w:t xml:space="preserve"> to think about how we share information from the meeting and if the way we do this is by sharing the recording</w:t>
      </w:r>
      <w:r w:rsidR="279C406E" w:rsidRPr="125801B6">
        <w:rPr>
          <w:rFonts w:ascii="Arial" w:eastAsia="Arial" w:hAnsi="Arial" w:cs="Arial"/>
        </w:rPr>
        <w:t xml:space="preserve">. </w:t>
      </w:r>
      <w:r w:rsidR="00E3080D" w:rsidRPr="125801B6">
        <w:rPr>
          <w:rFonts w:ascii="Arial" w:eastAsia="Arial" w:hAnsi="Arial" w:cs="Arial"/>
        </w:rPr>
        <w:t xml:space="preserve">Rachel asked the </w:t>
      </w:r>
      <w:r w:rsidR="00100571" w:rsidRPr="125801B6">
        <w:rPr>
          <w:rFonts w:ascii="Arial" w:eastAsia="Arial" w:hAnsi="Arial" w:cs="Arial"/>
        </w:rPr>
        <w:t>steering group</w:t>
      </w:r>
      <w:r w:rsidR="00E3080D" w:rsidRPr="125801B6">
        <w:rPr>
          <w:rFonts w:ascii="Arial" w:eastAsia="Arial" w:hAnsi="Arial" w:cs="Arial"/>
        </w:rPr>
        <w:t xml:space="preserve"> for their views and permission </w:t>
      </w:r>
      <w:r w:rsidR="3BB5AB4A" w:rsidRPr="125801B6">
        <w:rPr>
          <w:rFonts w:ascii="Arial" w:eastAsia="Arial" w:hAnsi="Arial" w:cs="Arial"/>
        </w:rPr>
        <w:t>to record</w:t>
      </w:r>
      <w:r w:rsidR="00E3080D" w:rsidRPr="125801B6">
        <w:rPr>
          <w:rFonts w:ascii="Arial" w:eastAsia="Arial" w:hAnsi="Arial" w:cs="Arial"/>
        </w:rPr>
        <w:t xml:space="preserve"> the meeting</w:t>
      </w:r>
      <w:r w:rsidR="1DFF2CEE" w:rsidRPr="125801B6">
        <w:rPr>
          <w:rFonts w:ascii="Arial" w:eastAsia="Arial" w:hAnsi="Arial" w:cs="Arial"/>
        </w:rPr>
        <w:t xml:space="preserve">. </w:t>
      </w:r>
      <w:r w:rsidR="00E3080D" w:rsidRPr="125801B6">
        <w:rPr>
          <w:rFonts w:ascii="Arial" w:eastAsia="Arial" w:hAnsi="Arial" w:cs="Arial"/>
        </w:rPr>
        <w:t>A resident suggested recording the meeting will ensure accuracy and Rachel agreed recording will be useful for future communications. Rachel stated going forward we will record the R</w:t>
      </w:r>
      <w:r w:rsidR="3664EF1E" w:rsidRPr="125801B6">
        <w:rPr>
          <w:rFonts w:ascii="Arial" w:eastAsia="Arial" w:hAnsi="Arial" w:cs="Arial"/>
        </w:rPr>
        <w:t>S</w:t>
      </w:r>
      <w:r w:rsidR="00E3080D" w:rsidRPr="125801B6">
        <w:rPr>
          <w:rFonts w:ascii="Arial" w:eastAsia="Arial" w:hAnsi="Arial" w:cs="Arial"/>
        </w:rPr>
        <w:t xml:space="preserve">G meetings. </w:t>
      </w:r>
      <w:r w:rsidRPr="125801B6">
        <w:rPr>
          <w:rFonts w:ascii="Arial" w:eastAsia="Arial" w:hAnsi="Arial" w:cs="Arial"/>
        </w:rPr>
        <w:t>Wesley started the recording</w:t>
      </w:r>
    </w:p>
    <w:p w14:paraId="5A967080" w14:textId="77777777" w:rsidR="00645B35" w:rsidRPr="00C604CB" w:rsidRDefault="00645B35" w:rsidP="7240C133">
      <w:pPr>
        <w:spacing w:before="0" w:after="0"/>
        <w:rPr>
          <w:rFonts w:ascii="Arial" w:eastAsia="Arial" w:hAnsi="Arial" w:cs="Arial"/>
          <w:szCs w:val="24"/>
        </w:rPr>
      </w:pPr>
    </w:p>
    <w:p w14:paraId="1E8384DC" w14:textId="1B98A0BD" w:rsidR="00B62F84" w:rsidRPr="00C604CB" w:rsidRDefault="00B62F84" w:rsidP="7240C133">
      <w:pPr>
        <w:spacing w:before="0" w:after="0"/>
        <w:ind w:left="720" w:hanging="720"/>
        <w:rPr>
          <w:rFonts w:ascii="Arial" w:eastAsia="Arial" w:hAnsi="Arial" w:cs="Arial"/>
          <w:szCs w:val="24"/>
        </w:rPr>
      </w:pPr>
      <w:r w:rsidRPr="00C604CB">
        <w:rPr>
          <w:rFonts w:ascii="Arial" w:eastAsia="Arial" w:hAnsi="Arial" w:cs="Arial"/>
          <w:szCs w:val="24"/>
        </w:rPr>
        <w:t>1.</w:t>
      </w:r>
      <w:r w:rsidR="00E3080D" w:rsidRPr="00C604CB">
        <w:rPr>
          <w:rFonts w:ascii="Arial" w:eastAsia="Arial" w:hAnsi="Arial" w:cs="Arial"/>
          <w:szCs w:val="24"/>
        </w:rPr>
        <w:t>5</w:t>
      </w:r>
      <w:r w:rsidRPr="00C604CB">
        <w:rPr>
          <w:rFonts w:ascii="Arial" w:hAnsi="Arial" w:cs="Arial"/>
          <w:szCs w:val="24"/>
        </w:rPr>
        <w:tab/>
      </w:r>
      <w:r w:rsidR="00061509" w:rsidRPr="00C604CB">
        <w:rPr>
          <w:rFonts w:ascii="Arial" w:eastAsia="Arial" w:hAnsi="Arial" w:cs="Arial"/>
          <w:szCs w:val="24"/>
        </w:rPr>
        <w:t xml:space="preserve">Rachel advised residents that the agenda can be seen on screen and </w:t>
      </w:r>
      <w:r w:rsidR="00E3080D" w:rsidRPr="00C604CB">
        <w:rPr>
          <w:rFonts w:ascii="Arial" w:eastAsia="Arial" w:hAnsi="Arial" w:cs="Arial"/>
          <w:szCs w:val="24"/>
        </w:rPr>
        <w:t>shared that the meeting will go through the minutes and actions, u</w:t>
      </w:r>
      <w:r w:rsidR="00786AEC" w:rsidRPr="00C604CB">
        <w:rPr>
          <w:rFonts w:ascii="Arial" w:eastAsia="Arial" w:hAnsi="Arial" w:cs="Arial"/>
          <w:szCs w:val="24"/>
        </w:rPr>
        <w:t>p</w:t>
      </w:r>
      <w:r w:rsidR="00E3080D" w:rsidRPr="00C604CB">
        <w:rPr>
          <w:rFonts w:ascii="Arial" w:eastAsia="Arial" w:hAnsi="Arial" w:cs="Arial"/>
          <w:szCs w:val="24"/>
        </w:rPr>
        <w:t xml:space="preserve">dates, project plan, </w:t>
      </w:r>
      <w:r w:rsidR="00E3080D" w:rsidRPr="00C604CB">
        <w:rPr>
          <w:rFonts w:ascii="Arial" w:eastAsia="Arial" w:hAnsi="Arial" w:cs="Arial"/>
          <w:szCs w:val="24"/>
        </w:rPr>
        <w:lastRenderedPageBreak/>
        <w:t xml:space="preserve">communications, financial advisor, </w:t>
      </w:r>
      <w:r w:rsidR="00786AEC" w:rsidRPr="00C604CB">
        <w:rPr>
          <w:rFonts w:ascii="Arial" w:eastAsia="Arial" w:hAnsi="Arial" w:cs="Arial"/>
          <w:szCs w:val="24"/>
        </w:rPr>
        <w:t>refurbishment</w:t>
      </w:r>
      <w:r w:rsidR="00E3080D" w:rsidRPr="00C604CB">
        <w:rPr>
          <w:rFonts w:ascii="Arial" w:eastAsia="Arial" w:hAnsi="Arial" w:cs="Arial"/>
          <w:szCs w:val="24"/>
        </w:rPr>
        <w:t xml:space="preserve"> activity, survey letters and survey, design principles and standards with Andrew and Terri</w:t>
      </w:r>
    </w:p>
    <w:p w14:paraId="2B3A733F" w14:textId="7C63F1A7" w:rsidR="0092145E" w:rsidRPr="00C604CB" w:rsidRDefault="0092145E" w:rsidP="7240C133">
      <w:pPr>
        <w:spacing w:before="0" w:after="0"/>
        <w:ind w:left="720" w:hanging="720"/>
        <w:rPr>
          <w:rFonts w:ascii="Arial" w:eastAsia="Arial" w:hAnsi="Arial" w:cs="Arial"/>
          <w:szCs w:val="24"/>
        </w:rPr>
      </w:pPr>
    </w:p>
    <w:p w14:paraId="213A9599" w14:textId="77777777" w:rsidR="0092145E" w:rsidRPr="00C604CB" w:rsidRDefault="0092145E" w:rsidP="7240C133">
      <w:pPr>
        <w:spacing w:before="0" w:after="0"/>
        <w:ind w:left="720" w:hanging="720"/>
        <w:rPr>
          <w:rFonts w:ascii="Arial" w:eastAsia="Arial" w:hAnsi="Arial" w:cs="Arial"/>
          <w:szCs w:val="24"/>
        </w:rPr>
      </w:pPr>
    </w:p>
    <w:p w14:paraId="42B88D31" w14:textId="1BE311E5" w:rsidR="0092145E" w:rsidRPr="00C604CB" w:rsidRDefault="00786AEC" w:rsidP="7240C133">
      <w:pPr>
        <w:spacing w:before="0" w:after="0"/>
        <w:ind w:left="720" w:hanging="720"/>
        <w:rPr>
          <w:rFonts w:ascii="Arial" w:eastAsia="Arial" w:hAnsi="Arial" w:cs="Arial"/>
          <w:b/>
          <w:color w:val="0070C0"/>
        </w:rPr>
      </w:pPr>
      <w:r w:rsidRPr="0A8B37DA">
        <w:rPr>
          <w:rFonts w:ascii="Arial" w:eastAsia="Arial" w:hAnsi="Arial" w:cs="Arial"/>
          <w:b/>
        </w:rPr>
        <w:t>2.</w:t>
      </w:r>
      <w:r>
        <w:tab/>
      </w:r>
      <w:r w:rsidRPr="0A8B37DA">
        <w:rPr>
          <w:rFonts w:ascii="Arial" w:eastAsia="Arial" w:hAnsi="Arial" w:cs="Arial"/>
          <w:b/>
          <w:color w:val="0070C0"/>
        </w:rPr>
        <w:t xml:space="preserve">Update on </w:t>
      </w:r>
      <w:r w:rsidR="359BF3F9" w:rsidRPr="0A8B37DA">
        <w:rPr>
          <w:rFonts w:ascii="Arial" w:eastAsia="Arial" w:hAnsi="Arial" w:cs="Arial"/>
          <w:b/>
          <w:color w:val="0070C0"/>
        </w:rPr>
        <w:t>a</w:t>
      </w:r>
      <w:r w:rsidRPr="0A8B37DA">
        <w:rPr>
          <w:rFonts w:ascii="Arial" w:eastAsia="Arial" w:hAnsi="Arial" w:cs="Arial"/>
          <w:b/>
          <w:color w:val="0070C0"/>
        </w:rPr>
        <w:t>ctions from last meeting</w:t>
      </w:r>
    </w:p>
    <w:p w14:paraId="600E7E3F" w14:textId="4E628BC3" w:rsidR="00786AEC" w:rsidRPr="00C604CB" w:rsidRDefault="4CC0F72D" w:rsidP="4C3AFAC6">
      <w:pPr>
        <w:spacing w:before="0" w:after="0"/>
        <w:ind w:left="720" w:hanging="720"/>
        <w:rPr>
          <w:rFonts w:ascii="Arial" w:eastAsia="Arial" w:hAnsi="Arial" w:cs="Arial"/>
        </w:rPr>
      </w:pPr>
      <w:r w:rsidRPr="125801B6">
        <w:rPr>
          <w:rFonts w:ascii="Arial" w:eastAsia="Arial" w:hAnsi="Arial" w:cs="Arial"/>
        </w:rPr>
        <w:t>2.1</w:t>
      </w:r>
      <w:r w:rsidR="00786AEC">
        <w:tab/>
      </w:r>
      <w:r w:rsidRPr="125801B6">
        <w:rPr>
          <w:rFonts w:ascii="Arial" w:eastAsia="Arial" w:hAnsi="Arial" w:cs="Arial"/>
        </w:rPr>
        <w:t xml:space="preserve">Rachel explained NCH stated they would contact the </w:t>
      </w:r>
      <w:r w:rsidR="2DFC8881" w:rsidRPr="125801B6">
        <w:rPr>
          <w:rFonts w:ascii="Arial" w:eastAsia="Arial" w:hAnsi="Arial" w:cs="Arial"/>
        </w:rPr>
        <w:t>steering group</w:t>
      </w:r>
      <w:r w:rsidR="38406F09" w:rsidRPr="125801B6">
        <w:rPr>
          <w:rFonts w:ascii="Arial" w:eastAsia="Arial" w:hAnsi="Arial" w:cs="Arial"/>
        </w:rPr>
        <w:t xml:space="preserve"> to</w:t>
      </w:r>
      <w:r w:rsidRPr="125801B6">
        <w:rPr>
          <w:rFonts w:ascii="Arial" w:eastAsia="Arial" w:hAnsi="Arial" w:cs="Arial"/>
        </w:rPr>
        <w:t xml:space="preserve"> agree </w:t>
      </w:r>
      <w:r w:rsidR="5F4D0F15" w:rsidRPr="125801B6">
        <w:rPr>
          <w:rFonts w:ascii="Arial" w:eastAsia="Arial" w:hAnsi="Arial" w:cs="Arial"/>
        </w:rPr>
        <w:t xml:space="preserve">the </w:t>
      </w:r>
      <w:r w:rsidRPr="125801B6">
        <w:rPr>
          <w:rFonts w:ascii="Arial" w:eastAsia="Arial" w:hAnsi="Arial" w:cs="Arial"/>
        </w:rPr>
        <w:t>TOR. The TOR document has been sent with spare copies to each member</w:t>
      </w:r>
      <w:r w:rsidR="3539EA3C" w:rsidRPr="125801B6">
        <w:rPr>
          <w:rFonts w:ascii="Arial" w:eastAsia="Arial" w:hAnsi="Arial" w:cs="Arial"/>
        </w:rPr>
        <w:t xml:space="preserve">. </w:t>
      </w:r>
      <w:r w:rsidRPr="125801B6">
        <w:rPr>
          <w:rFonts w:ascii="Arial" w:eastAsia="Arial" w:hAnsi="Arial" w:cs="Arial"/>
        </w:rPr>
        <w:t>Rachel asked that they are signed and returned so that as a group we have agreed standards and a safe space to participate in the meetings</w:t>
      </w:r>
      <w:r w:rsidR="40731AAD" w:rsidRPr="125801B6">
        <w:rPr>
          <w:rFonts w:ascii="Arial" w:eastAsia="Arial" w:hAnsi="Arial" w:cs="Arial"/>
        </w:rPr>
        <w:t xml:space="preserve">. </w:t>
      </w:r>
      <w:r w:rsidRPr="125801B6">
        <w:rPr>
          <w:rFonts w:ascii="Arial" w:eastAsia="Arial" w:hAnsi="Arial" w:cs="Arial"/>
        </w:rPr>
        <w:t>Rachel advised if anyone has any concerns or questions about the TOR to contact NCH</w:t>
      </w:r>
    </w:p>
    <w:p w14:paraId="15E936C9" w14:textId="77777777" w:rsidR="00100571" w:rsidRPr="00C604CB" w:rsidRDefault="00100571" w:rsidP="7240C133">
      <w:pPr>
        <w:spacing w:before="0" w:after="0"/>
        <w:ind w:left="720" w:hanging="720"/>
        <w:rPr>
          <w:rFonts w:ascii="Arial" w:eastAsia="Arial" w:hAnsi="Arial" w:cs="Arial"/>
          <w:szCs w:val="24"/>
        </w:rPr>
      </w:pPr>
    </w:p>
    <w:p w14:paraId="5BD1CA62" w14:textId="219BEE6D" w:rsidR="00786AEC" w:rsidRPr="00C604CB" w:rsidRDefault="00786AEC" w:rsidP="3F69A5B6">
      <w:pPr>
        <w:spacing w:before="0" w:after="0"/>
        <w:ind w:left="720" w:hanging="720"/>
        <w:rPr>
          <w:rFonts w:ascii="Arial" w:eastAsia="Arial" w:hAnsi="Arial" w:cs="Arial"/>
        </w:rPr>
      </w:pPr>
      <w:r w:rsidRPr="3F69A5B6">
        <w:rPr>
          <w:rFonts w:ascii="Arial" w:eastAsia="Arial" w:hAnsi="Arial" w:cs="Arial"/>
        </w:rPr>
        <w:t>2.2</w:t>
      </w:r>
      <w:r>
        <w:tab/>
      </w:r>
      <w:r w:rsidRPr="3F69A5B6">
        <w:rPr>
          <w:rFonts w:ascii="Arial" w:eastAsia="Arial" w:hAnsi="Arial" w:cs="Arial"/>
        </w:rPr>
        <w:t>Rachel explained though this wasn’t noted in the minutes as an action she has included it in the update</w:t>
      </w:r>
      <w:r w:rsidR="6EFA084B" w:rsidRPr="3F69A5B6">
        <w:rPr>
          <w:rFonts w:ascii="Arial" w:eastAsia="Arial" w:hAnsi="Arial" w:cs="Arial"/>
        </w:rPr>
        <w:t xml:space="preserve">. </w:t>
      </w:r>
      <w:r w:rsidRPr="3F69A5B6">
        <w:rPr>
          <w:rFonts w:ascii="Arial" w:eastAsia="Arial" w:hAnsi="Arial" w:cs="Arial"/>
        </w:rPr>
        <w:t>NCH has changed the boundary of one of the areas in the mapping</w:t>
      </w:r>
      <w:r w:rsidR="5A488526" w:rsidRPr="3F69A5B6">
        <w:rPr>
          <w:rFonts w:ascii="Arial" w:eastAsia="Arial" w:hAnsi="Arial" w:cs="Arial"/>
        </w:rPr>
        <w:t xml:space="preserve">. </w:t>
      </w:r>
      <w:r w:rsidR="00934A61" w:rsidRPr="3F69A5B6">
        <w:rPr>
          <w:rFonts w:ascii="Arial" w:eastAsia="Arial" w:hAnsi="Arial" w:cs="Arial"/>
        </w:rPr>
        <w:t>This is to make sure the areas and the information will be as clear as possible ready for the newsletter we will be preparing</w:t>
      </w:r>
      <w:r w:rsidRPr="3F69A5B6">
        <w:rPr>
          <w:rFonts w:ascii="Arial" w:eastAsia="Arial" w:hAnsi="Arial" w:cs="Arial"/>
        </w:rPr>
        <w:t xml:space="preserve"> </w:t>
      </w:r>
    </w:p>
    <w:p w14:paraId="03F55A38" w14:textId="77777777" w:rsidR="00100571" w:rsidRPr="00C604CB" w:rsidRDefault="00100571" w:rsidP="7240C133">
      <w:pPr>
        <w:spacing w:before="0" w:after="0"/>
        <w:ind w:left="720" w:hanging="720"/>
        <w:rPr>
          <w:rFonts w:ascii="Arial" w:eastAsia="Arial" w:hAnsi="Arial" w:cs="Arial"/>
          <w:szCs w:val="24"/>
        </w:rPr>
      </w:pPr>
    </w:p>
    <w:p w14:paraId="5F0C52F3" w14:textId="45B4C78C" w:rsidR="00450B9C" w:rsidRPr="00C604CB" w:rsidRDefault="00450B9C" w:rsidP="7240C133">
      <w:pPr>
        <w:spacing w:before="0" w:after="0"/>
        <w:ind w:left="720" w:hanging="720"/>
        <w:rPr>
          <w:rFonts w:ascii="Arial" w:eastAsia="Arial" w:hAnsi="Arial" w:cs="Arial"/>
          <w:szCs w:val="24"/>
        </w:rPr>
      </w:pPr>
      <w:r w:rsidRPr="00C604CB">
        <w:rPr>
          <w:rFonts w:ascii="Arial" w:eastAsia="Arial" w:hAnsi="Arial" w:cs="Arial"/>
          <w:szCs w:val="24"/>
        </w:rPr>
        <w:t>2.3</w:t>
      </w:r>
      <w:r w:rsidRPr="00C604CB">
        <w:rPr>
          <w:rFonts w:ascii="Arial" w:hAnsi="Arial" w:cs="Arial"/>
          <w:szCs w:val="24"/>
        </w:rPr>
        <w:tab/>
      </w:r>
      <w:r w:rsidRPr="00C604CB">
        <w:rPr>
          <w:rFonts w:ascii="Arial" w:eastAsia="Arial" w:hAnsi="Arial" w:cs="Arial"/>
          <w:szCs w:val="24"/>
        </w:rPr>
        <w:t xml:space="preserve">Rachel stated we agreed to send the communications plan and the minutes and comments from the last meeting. This has been actioned and the </w:t>
      </w:r>
      <w:r w:rsidR="00100571" w:rsidRPr="00C604CB">
        <w:rPr>
          <w:rFonts w:ascii="Arial" w:eastAsia="Arial" w:hAnsi="Arial" w:cs="Arial"/>
          <w:szCs w:val="24"/>
        </w:rPr>
        <w:t>steering group</w:t>
      </w:r>
      <w:r w:rsidRPr="00C604CB">
        <w:rPr>
          <w:rFonts w:ascii="Arial" w:eastAsia="Arial" w:hAnsi="Arial" w:cs="Arial"/>
          <w:szCs w:val="24"/>
        </w:rPr>
        <w:t xml:space="preserve"> was asked to notify us with any comments regarding these</w:t>
      </w:r>
    </w:p>
    <w:p w14:paraId="43582F35" w14:textId="3D0D5F67" w:rsidR="00100571" w:rsidRPr="00C604CB" w:rsidRDefault="00100571" w:rsidP="7240C133">
      <w:pPr>
        <w:spacing w:before="0" w:after="0"/>
        <w:ind w:left="720" w:hanging="720"/>
        <w:rPr>
          <w:rFonts w:ascii="Arial" w:eastAsia="Arial" w:hAnsi="Arial" w:cs="Arial"/>
          <w:szCs w:val="24"/>
        </w:rPr>
      </w:pPr>
    </w:p>
    <w:p w14:paraId="4511BAA6" w14:textId="77777777" w:rsidR="0092145E" w:rsidRPr="00C604CB" w:rsidRDefault="0092145E" w:rsidP="7240C133">
      <w:pPr>
        <w:spacing w:before="0" w:after="0"/>
        <w:ind w:left="720" w:hanging="720"/>
        <w:rPr>
          <w:rFonts w:ascii="Arial" w:eastAsia="Arial" w:hAnsi="Arial" w:cs="Arial"/>
          <w:szCs w:val="24"/>
        </w:rPr>
      </w:pPr>
    </w:p>
    <w:p w14:paraId="7AF5F0B2" w14:textId="7ABA5D4A" w:rsidR="00100571" w:rsidRPr="00C604CB" w:rsidRDefault="00450B9C" w:rsidP="7240C133">
      <w:pPr>
        <w:spacing w:before="0" w:after="0"/>
        <w:ind w:left="720" w:hanging="720"/>
        <w:rPr>
          <w:rFonts w:ascii="Arial" w:eastAsia="Arial" w:hAnsi="Arial" w:cs="Arial"/>
          <w:b/>
          <w:color w:val="0070C0"/>
        </w:rPr>
      </w:pPr>
      <w:r w:rsidRPr="0A8B37DA">
        <w:rPr>
          <w:rFonts w:ascii="Arial" w:eastAsia="Arial" w:hAnsi="Arial" w:cs="Arial"/>
          <w:b/>
        </w:rPr>
        <w:t>3.</w:t>
      </w:r>
      <w:r>
        <w:tab/>
      </w:r>
      <w:r w:rsidR="00786AEC" w:rsidRPr="0A8B37DA">
        <w:rPr>
          <w:rFonts w:ascii="Arial" w:eastAsia="Arial" w:hAnsi="Arial" w:cs="Arial"/>
          <w:b/>
          <w:color w:val="0070C0"/>
        </w:rPr>
        <w:t>Project Plan</w:t>
      </w:r>
      <w:r w:rsidR="00CC7D3C" w:rsidRPr="0A8B37DA">
        <w:rPr>
          <w:rFonts w:ascii="Arial" w:eastAsia="Arial" w:hAnsi="Arial" w:cs="Arial"/>
          <w:b/>
          <w:color w:val="0070C0"/>
        </w:rPr>
        <w:t xml:space="preserve"> </w:t>
      </w:r>
    </w:p>
    <w:p w14:paraId="0CA430D4" w14:textId="2514A723" w:rsidR="00543641" w:rsidRPr="00C604CB" w:rsidRDefault="00450B9C" w:rsidP="3F69A5B6">
      <w:pPr>
        <w:spacing w:before="0" w:after="0"/>
        <w:ind w:left="720" w:hanging="720"/>
        <w:rPr>
          <w:rFonts w:ascii="Arial" w:eastAsia="Arial" w:hAnsi="Arial" w:cs="Arial"/>
        </w:rPr>
      </w:pPr>
      <w:r w:rsidRPr="125801B6">
        <w:rPr>
          <w:rFonts w:ascii="Arial" w:eastAsia="Arial" w:hAnsi="Arial" w:cs="Arial"/>
        </w:rPr>
        <w:t>3.1</w:t>
      </w:r>
      <w:r>
        <w:tab/>
      </w:r>
      <w:r w:rsidRPr="125801B6">
        <w:rPr>
          <w:rFonts w:ascii="Arial" w:eastAsia="Arial" w:hAnsi="Arial" w:cs="Arial"/>
        </w:rPr>
        <w:t>Prav</w:t>
      </w:r>
      <w:r w:rsidR="00D33B09" w:rsidRPr="125801B6">
        <w:rPr>
          <w:rFonts w:ascii="Arial" w:eastAsia="Arial" w:hAnsi="Arial" w:cs="Arial"/>
        </w:rPr>
        <w:t xml:space="preserve">in </w:t>
      </w:r>
      <w:r w:rsidRPr="125801B6">
        <w:rPr>
          <w:rFonts w:ascii="Arial" w:eastAsia="Arial" w:hAnsi="Arial" w:cs="Arial"/>
        </w:rPr>
        <w:t>shared the Project Plan</w:t>
      </w:r>
      <w:r w:rsidR="00543641" w:rsidRPr="125801B6">
        <w:rPr>
          <w:rFonts w:ascii="Arial" w:eastAsia="Arial" w:hAnsi="Arial" w:cs="Arial"/>
        </w:rPr>
        <w:t xml:space="preserve"> and confirmed that Rachel had explained the plan to the steering group in the last meeting</w:t>
      </w:r>
      <w:r w:rsidR="34E4FF53" w:rsidRPr="125801B6">
        <w:rPr>
          <w:rFonts w:ascii="Arial" w:eastAsia="Arial" w:hAnsi="Arial" w:cs="Arial"/>
        </w:rPr>
        <w:t xml:space="preserve">. </w:t>
      </w:r>
      <w:r w:rsidR="00543641" w:rsidRPr="125801B6">
        <w:rPr>
          <w:rFonts w:ascii="Arial" w:eastAsia="Arial" w:hAnsi="Arial" w:cs="Arial"/>
        </w:rPr>
        <w:t>Prav</w:t>
      </w:r>
      <w:r w:rsidR="00D33B09" w:rsidRPr="125801B6">
        <w:rPr>
          <w:rFonts w:ascii="Arial" w:eastAsia="Arial" w:hAnsi="Arial" w:cs="Arial"/>
        </w:rPr>
        <w:t>in</w:t>
      </w:r>
      <w:r w:rsidR="00543641" w:rsidRPr="125801B6">
        <w:rPr>
          <w:rFonts w:ascii="Arial" w:eastAsia="Arial" w:hAnsi="Arial" w:cs="Arial"/>
        </w:rPr>
        <w:t xml:space="preserve"> gave </w:t>
      </w:r>
      <w:r w:rsidR="65E26D6E" w:rsidRPr="125801B6">
        <w:rPr>
          <w:rFonts w:ascii="Arial" w:eastAsia="Arial" w:hAnsi="Arial" w:cs="Arial"/>
        </w:rPr>
        <w:t>an</w:t>
      </w:r>
      <w:r w:rsidR="00543641" w:rsidRPr="125801B6">
        <w:rPr>
          <w:rFonts w:ascii="Arial" w:eastAsia="Arial" w:hAnsi="Arial" w:cs="Arial"/>
        </w:rPr>
        <w:t xml:space="preserve"> update on the work NCH has been doing in line with the plan</w:t>
      </w:r>
      <w:r w:rsidR="7309832D" w:rsidRPr="125801B6">
        <w:rPr>
          <w:rFonts w:ascii="Arial" w:eastAsia="Arial" w:hAnsi="Arial" w:cs="Arial"/>
        </w:rPr>
        <w:t xml:space="preserve">. </w:t>
      </w:r>
      <w:r w:rsidR="00543641" w:rsidRPr="125801B6">
        <w:rPr>
          <w:rFonts w:ascii="Arial" w:eastAsia="Arial" w:hAnsi="Arial" w:cs="Arial"/>
        </w:rPr>
        <w:t>Pravin confirmed in January we worked on the survey findings, a presentation was delivered by Llyr showing the mapping of each zone and</w:t>
      </w:r>
      <w:r w:rsidR="00D33B09" w:rsidRPr="125801B6">
        <w:rPr>
          <w:rFonts w:ascii="Arial" w:eastAsia="Arial" w:hAnsi="Arial" w:cs="Arial"/>
        </w:rPr>
        <w:t xml:space="preserve"> the </w:t>
      </w:r>
      <w:r w:rsidR="00100571" w:rsidRPr="125801B6">
        <w:rPr>
          <w:rFonts w:ascii="Arial" w:eastAsia="Arial" w:hAnsi="Arial" w:cs="Arial"/>
        </w:rPr>
        <w:t>w</w:t>
      </w:r>
      <w:r w:rsidR="00D33B09" w:rsidRPr="125801B6">
        <w:rPr>
          <w:rFonts w:ascii="Arial" w:eastAsia="Arial" w:hAnsi="Arial" w:cs="Arial"/>
        </w:rPr>
        <w:t xml:space="preserve">ork NCH </w:t>
      </w:r>
      <w:r w:rsidR="00100571" w:rsidRPr="125801B6">
        <w:rPr>
          <w:rFonts w:ascii="Arial" w:eastAsia="Arial" w:hAnsi="Arial" w:cs="Arial"/>
        </w:rPr>
        <w:t>had undertaken</w:t>
      </w:r>
      <w:r w:rsidR="00D33B09" w:rsidRPr="125801B6">
        <w:rPr>
          <w:rFonts w:ascii="Arial" w:eastAsia="Arial" w:hAnsi="Arial" w:cs="Arial"/>
        </w:rPr>
        <w:t xml:space="preserve"> in appointing a financial advisor which hasn’t been successful. Pravin explained NCH are continuing to progress in finding a financial advisor and to assist we have separated it into 3 services</w:t>
      </w:r>
      <w:r w:rsidR="3272D7AC" w:rsidRPr="125801B6">
        <w:rPr>
          <w:rFonts w:ascii="Arial" w:eastAsia="Arial" w:hAnsi="Arial" w:cs="Arial"/>
        </w:rPr>
        <w:t xml:space="preserve">. </w:t>
      </w:r>
      <w:r w:rsidR="00D33B09" w:rsidRPr="125801B6">
        <w:rPr>
          <w:rFonts w:ascii="Arial" w:eastAsia="Arial" w:hAnsi="Arial" w:cs="Arial"/>
        </w:rPr>
        <w:t>Pravin included that NCH have developed a Voluntary Purchase FAQ for homeowners</w:t>
      </w:r>
    </w:p>
    <w:p w14:paraId="088E8C3A" w14:textId="77777777" w:rsidR="00100571" w:rsidRPr="00C604CB" w:rsidRDefault="00100571" w:rsidP="7240C133">
      <w:pPr>
        <w:spacing w:before="0" w:after="0"/>
        <w:ind w:left="720" w:hanging="720"/>
        <w:rPr>
          <w:rFonts w:ascii="Arial" w:eastAsia="Arial" w:hAnsi="Arial" w:cs="Arial"/>
          <w:szCs w:val="24"/>
        </w:rPr>
      </w:pPr>
    </w:p>
    <w:p w14:paraId="7CF14D38" w14:textId="23DEDE0B" w:rsidR="00D33B09" w:rsidRPr="00C604CB" w:rsidRDefault="00D33B09" w:rsidP="3F69A5B6">
      <w:pPr>
        <w:spacing w:before="0" w:after="0"/>
        <w:ind w:left="720" w:hanging="720"/>
        <w:rPr>
          <w:rFonts w:ascii="Arial" w:eastAsia="Arial" w:hAnsi="Arial" w:cs="Arial"/>
        </w:rPr>
      </w:pPr>
      <w:r w:rsidRPr="125801B6">
        <w:rPr>
          <w:rFonts w:ascii="Arial" w:eastAsia="Arial" w:hAnsi="Arial" w:cs="Arial"/>
        </w:rPr>
        <w:t>3.2</w:t>
      </w:r>
      <w:r>
        <w:tab/>
      </w:r>
      <w:r w:rsidRPr="125801B6">
        <w:rPr>
          <w:rFonts w:ascii="Arial" w:eastAsia="Arial" w:hAnsi="Arial" w:cs="Arial"/>
        </w:rPr>
        <w:t>Pravin advised the steering group</w:t>
      </w:r>
      <w:r w:rsidR="24399036" w:rsidRPr="125801B6">
        <w:rPr>
          <w:rFonts w:ascii="Arial" w:eastAsia="Arial" w:hAnsi="Arial" w:cs="Arial"/>
        </w:rPr>
        <w:t xml:space="preserve"> that</w:t>
      </w:r>
      <w:r w:rsidRPr="125801B6">
        <w:rPr>
          <w:rFonts w:ascii="Arial" w:eastAsia="Arial" w:hAnsi="Arial" w:cs="Arial"/>
        </w:rPr>
        <w:t xml:space="preserve"> NCH has been focusing on the development aspect of the project, considering the areas and sustainability</w:t>
      </w:r>
      <w:r w:rsidR="68F5E160" w:rsidRPr="125801B6">
        <w:rPr>
          <w:rFonts w:ascii="Arial" w:eastAsia="Arial" w:hAnsi="Arial" w:cs="Arial"/>
        </w:rPr>
        <w:t xml:space="preserve">. </w:t>
      </w:r>
      <w:r w:rsidRPr="125801B6">
        <w:rPr>
          <w:rFonts w:ascii="Arial" w:eastAsia="Arial" w:hAnsi="Arial" w:cs="Arial"/>
        </w:rPr>
        <w:t>NCH has also initiated discussions with Newport City Council</w:t>
      </w:r>
    </w:p>
    <w:p w14:paraId="4F3D9D81" w14:textId="77777777" w:rsidR="00100571" w:rsidRPr="00C604CB" w:rsidRDefault="00100571" w:rsidP="7240C133">
      <w:pPr>
        <w:spacing w:before="0" w:after="0"/>
        <w:ind w:left="720" w:hanging="720"/>
        <w:rPr>
          <w:rFonts w:ascii="Arial" w:eastAsia="Arial" w:hAnsi="Arial" w:cs="Arial"/>
          <w:szCs w:val="24"/>
        </w:rPr>
      </w:pPr>
    </w:p>
    <w:p w14:paraId="071F5DD6" w14:textId="5432500A" w:rsidR="00450B9C" w:rsidRPr="00C604CB" w:rsidRDefault="00D33B09" w:rsidP="7240C133">
      <w:pPr>
        <w:spacing w:before="0" w:after="0"/>
        <w:ind w:left="720" w:hanging="720"/>
        <w:rPr>
          <w:rFonts w:ascii="Arial" w:eastAsia="Arial" w:hAnsi="Arial" w:cs="Arial"/>
          <w:szCs w:val="24"/>
        </w:rPr>
      </w:pPr>
      <w:r w:rsidRPr="00C604CB">
        <w:rPr>
          <w:rFonts w:ascii="Arial" w:eastAsia="Arial" w:hAnsi="Arial" w:cs="Arial"/>
          <w:szCs w:val="24"/>
        </w:rPr>
        <w:t xml:space="preserve">3.3 </w:t>
      </w:r>
      <w:r w:rsidRPr="00C604CB">
        <w:rPr>
          <w:rFonts w:ascii="Arial" w:hAnsi="Arial" w:cs="Arial"/>
          <w:szCs w:val="24"/>
        </w:rPr>
        <w:tab/>
      </w:r>
      <w:r w:rsidRPr="00C604CB">
        <w:rPr>
          <w:rFonts w:ascii="Arial" w:eastAsia="Arial" w:hAnsi="Arial" w:cs="Arial"/>
          <w:szCs w:val="24"/>
        </w:rPr>
        <w:t xml:space="preserve">Following Pravin’s update on the stage we are at within the plan the steering group were asked if they had any questions </w:t>
      </w:r>
    </w:p>
    <w:p w14:paraId="29357264" w14:textId="77777777" w:rsidR="0092145E" w:rsidRPr="00C604CB" w:rsidRDefault="0092145E" w:rsidP="7240C133">
      <w:pPr>
        <w:spacing w:before="0" w:after="0"/>
        <w:ind w:left="720" w:hanging="720"/>
        <w:rPr>
          <w:rFonts w:ascii="Arial" w:eastAsia="Arial" w:hAnsi="Arial" w:cs="Arial"/>
          <w:szCs w:val="24"/>
        </w:rPr>
      </w:pPr>
    </w:p>
    <w:p w14:paraId="6837C0E2" w14:textId="77777777" w:rsidR="00CC7D3C" w:rsidRPr="00C604CB" w:rsidRDefault="00CC7D3C" w:rsidP="7240C133">
      <w:pPr>
        <w:spacing w:before="0" w:after="0"/>
        <w:ind w:left="720" w:hanging="720"/>
        <w:rPr>
          <w:rFonts w:ascii="Arial" w:eastAsia="Arial" w:hAnsi="Arial" w:cs="Arial"/>
          <w:szCs w:val="24"/>
        </w:rPr>
      </w:pPr>
    </w:p>
    <w:p w14:paraId="01391D1D" w14:textId="36B3B955" w:rsidR="00CC7D3C" w:rsidRPr="00C604CB" w:rsidRDefault="00CC7D3C" w:rsidP="7240C133">
      <w:pPr>
        <w:pStyle w:val="PlainText"/>
        <w:rPr>
          <w:rFonts w:ascii="Arial" w:eastAsia="Arial" w:hAnsi="Arial" w:cs="Arial"/>
          <w:b/>
          <w:bCs/>
          <w:color w:val="0070C0"/>
          <w:sz w:val="24"/>
          <w:szCs w:val="24"/>
        </w:rPr>
      </w:pPr>
      <w:r w:rsidRPr="00C604CB">
        <w:rPr>
          <w:rFonts w:ascii="Arial" w:eastAsia="Arial" w:hAnsi="Arial" w:cs="Arial"/>
          <w:b/>
          <w:bCs/>
          <w:sz w:val="24"/>
          <w:szCs w:val="24"/>
        </w:rPr>
        <w:t>4</w:t>
      </w:r>
      <w:r>
        <w:tab/>
      </w:r>
      <w:r w:rsidR="00786AEC" w:rsidRPr="00C604CB">
        <w:rPr>
          <w:rFonts w:ascii="Arial" w:eastAsia="Arial" w:hAnsi="Arial" w:cs="Arial"/>
          <w:b/>
          <w:bCs/>
          <w:color w:val="0070C0"/>
          <w:sz w:val="24"/>
          <w:szCs w:val="24"/>
        </w:rPr>
        <w:t xml:space="preserve">Communications - activity tracker and case studies </w:t>
      </w:r>
    </w:p>
    <w:p w14:paraId="08C158A5" w14:textId="176FC4EB" w:rsidR="00CC7D3C" w:rsidRPr="00C604CB" w:rsidRDefault="5D0CDF89" w:rsidP="7240C133">
      <w:pPr>
        <w:pStyle w:val="PlainText"/>
        <w:ind w:left="720" w:hanging="720"/>
        <w:rPr>
          <w:rFonts w:ascii="Arial" w:eastAsia="Arial" w:hAnsi="Arial" w:cs="Arial"/>
          <w:sz w:val="24"/>
          <w:szCs w:val="24"/>
        </w:rPr>
      </w:pPr>
      <w:r w:rsidRPr="4C3AFAC6">
        <w:rPr>
          <w:rFonts w:ascii="Arial" w:eastAsia="Arial" w:hAnsi="Arial" w:cs="Arial"/>
          <w:sz w:val="24"/>
          <w:szCs w:val="24"/>
        </w:rPr>
        <w:t>4.1</w:t>
      </w:r>
      <w:r w:rsidR="00CC7D3C">
        <w:tab/>
      </w:r>
      <w:r w:rsidRPr="4C3AFAC6">
        <w:rPr>
          <w:rFonts w:ascii="Arial" w:eastAsia="Arial" w:hAnsi="Arial" w:cs="Arial"/>
          <w:sz w:val="24"/>
          <w:szCs w:val="24"/>
        </w:rPr>
        <w:t>Laura updated the steering group with her communications activities since the last meeting which included initiating contact with stakeholders and partners in Somerton. This included schools, Family Intervention Team Health Officer, Police, housing associations, shops</w:t>
      </w:r>
      <w:r w:rsidR="01D09F43" w:rsidRPr="4C3AFAC6">
        <w:rPr>
          <w:rFonts w:ascii="Arial" w:eastAsia="Arial" w:hAnsi="Arial" w:cs="Arial"/>
          <w:sz w:val="24"/>
          <w:szCs w:val="24"/>
        </w:rPr>
        <w:t>,</w:t>
      </w:r>
      <w:r w:rsidRPr="4C3AFAC6">
        <w:rPr>
          <w:rFonts w:ascii="Arial" w:eastAsia="Arial" w:hAnsi="Arial" w:cs="Arial"/>
          <w:sz w:val="24"/>
          <w:szCs w:val="24"/>
        </w:rPr>
        <w:t xml:space="preserve"> and other key support people within Somerton. Laura advised the steering group she is currently informing them throughout this process and taking on board their feedback</w:t>
      </w:r>
    </w:p>
    <w:p w14:paraId="2B28F890" w14:textId="5DD47C1C" w:rsidR="00CC7D3C" w:rsidRPr="00C604CB" w:rsidRDefault="00CC7D3C" w:rsidP="7240C133">
      <w:pPr>
        <w:pStyle w:val="PlainText"/>
        <w:ind w:left="720" w:hanging="720"/>
        <w:rPr>
          <w:rFonts w:ascii="Arial" w:eastAsia="Arial" w:hAnsi="Arial" w:cs="Arial"/>
          <w:sz w:val="24"/>
          <w:szCs w:val="24"/>
        </w:rPr>
      </w:pPr>
    </w:p>
    <w:p w14:paraId="46AEDE82" w14:textId="4FB832CA" w:rsidR="0A8B37DA" w:rsidRPr="00AD1982" w:rsidRDefault="00CC7D3C" w:rsidP="00AD1982">
      <w:pPr>
        <w:pStyle w:val="PlainText"/>
        <w:ind w:left="720" w:hanging="720"/>
        <w:rPr>
          <w:rFonts w:ascii="Arial" w:eastAsia="Arial" w:hAnsi="Arial" w:cs="Arial"/>
          <w:sz w:val="24"/>
          <w:szCs w:val="24"/>
        </w:rPr>
      </w:pPr>
      <w:r w:rsidRPr="00C604CB">
        <w:rPr>
          <w:rFonts w:ascii="Arial" w:eastAsia="Arial" w:hAnsi="Arial" w:cs="Arial"/>
          <w:sz w:val="24"/>
          <w:szCs w:val="24"/>
        </w:rPr>
        <w:t>4.2</w:t>
      </w:r>
      <w:r>
        <w:tab/>
      </w:r>
      <w:r w:rsidRPr="00C604CB">
        <w:rPr>
          <w:rFonts w:ascii="Arial" w:eastAsia="Arial" w:hAnsi="Arial" w:cs="Arial"/>
          <w:sz w:val="24"/>
          <w:szCs w:val="24"/>
        </w:rPr>
        <w:t>Rebecca init</w:t>
      </w:r>
      <w:r w:rsidR="001A1E1C" w:rsidRPr="00C604CB">
        <w:rPr>
          <w:rFonts w:ascii="Arial" w:eastAsia="Arial" w:hAnsi="Arial" w:cs="Arial"/>
          <w:sz w:val="24"/>
          <w:szCs w:val="24"/>
        </w:rPr>
        <w:t>i</w:t>
      </w:r>
      <w:r w:rsidRPr="00C604CB">
        <w:rPr>
          <w:rFonts w:ascii="Arial" w:eastAsia="Arial" w:hAnsi="Arial" w:cs="Arial"/>
          <w:sz w:val="24"/>
          <w:szCs w:val="24"/>
        </w:rPr>
        <w:t>ated a</w:t>
      </w:r>
      <w:r w:rsidR="001A1E1C" w:rsidRPr="00C604CB">
        <w:rPr>
          <w:rFonts w:ascii="Arial" w:eastAsia="Arial" w:hAnsi="Arial" w:cs="Arial"/>
          <w:sz w:val="24"/>
          <w:szCs w:val="24"/>
        </w:rPr>
        <w:t xml:space="preserve"> </w:t>
      </w:r>
      <w:r w:rsidRPr="00C604CB">
        <w:rPr>
          <w:rFonts w:ascii="Arial" w:eastAsia="Arial" w:hAnsi="Arial" w:cs="Arial"/>
          <w:sz w:val="24"/>
          <w:szCs w:val="24"/>
        </w:rPr>
        <w:t xml:space="preserve">discussion regarding the newsletter, stating that we would be sending these quarterly with the first one going out in March. </w:t>
      </w:r>
      <w:r w:rsidR="00D43F83" w:rsidRPr="00C604CB">
        <w:rPr>
          <w:rFonts w:ascii="Arial" w:eastAsia="Arial" w:hAnsi="Arial" w:cs="Arial"/>
          <w:sz w:val="24"/>
          <w:szCs w:val="24"/>
        </w:rPr>
        <w:t>Rebeca stated as previously discussed we would include the findings from the MD surveys and update from the RS</w:t>
      </w:r>
      <w:r w:rsidR="00AD1982">
        <w:rPr>
          <w:rFonts w:ascii="Arial" w:eastAsia="Arial" w:hAnsi="Arial" w:cs="Arial"/>
          <w:sz w:val="24"/>
          <w:szCs w:val="24"/>
        </w:rPr>
        <w:t>G</w:t>
      </w:r>
    </w:p>
    <w:p w14:paraId="34C3D4D1" w14:textId="77777777" w:rsidR="00D43F83" w:rsidRPr="00C604CB" w:rsidRDefault="00D43F83" w:rsidP="7240C133">
      <w:pPr>
        <w:pStyle w:val="PlainText"/>
        <w:ind w:left="720" w:hanging="720"/>
        <w:rPr>
          <w:rFonts w:ascii="Arial" w:eastAsia="Arial" w:hAnsi="Arial" w:cs="Arial"/>
          <w:sz w:val="24"/>
          <w:szCs w:val="24"/>
        </w:rPr>
      </w:pPr>
    </w:p>
    <w:p w14:paraId="27DB49E0" w14:textId="5EEA850F" w:rsidR="00D43F83" w:rsidRPr="00C604CB" w:rsidRDefault="00D43F83" w:rsidP="7240C133">
      <w:pPr>
        <w:pStyle w:val="PlainText"/>
        <w:ind w:left="720" w:hanging="720"/>
        <w:rPr>
          <w:rFonts w:ascii="Arial" w:eastAsia="Arial" w:hAnsi="Arial" w:cs="Arial"/>
          <w:sz w:val="24"/>
          <w:szCs w:val="24"/>
        </w:rPr>
      </w:pPr>
      <w:r w:rsidRPr="3F69A5B6">
        <w:rPr>
          <w:rFonts w:ascii="Arial" w:eastAsia="Arial" w:hAnsi="Arial" w:cs="Arial"/>
          <w:sz w:val="24"/>
          <w:szCs w:val="24"/>
        </w:rPr>
        <w:t>4.3</w:t>
      </w:r>
      <w:r>
        <w:tab/>
      </w:r>
      <w:r w:rsidR="00CC7D3C" w:rsidRPr="3F69A5B6">
        <w:rPr>
          <w:rFonts w:ascii="Arial" w:eastAsia="Arial" w:hAnsi="Arial" w:cs="Arial"/>
          <w:sz w:val="24"/>
          <w:szCs w:val="24"/>
        </w:rPr>
        <w:t>Rebecca asked the steering group what content they feel should be included</w:t>
      </w:r>
      <w:r w:rsidR="004C7240" w:rsidRPr="3F69A5B6">
        <w:rPr>
          <w:rFonts w:ascii="Arial" w:eastAsia="Arial" w:hAnsi="Arial" w:cs="Arial"/>
          <w:sz w:val="24"/>
          <w:szCs w:val="24"/>
        </w:rPr>
        <w:t xml:space="preserve">. </w:t>
      </w:r>
      <w:r w:rsidRPr="3F69A5B6">
        <w:rPr>
          <w:rFonts w:ascii="Arial" w:eastAsia="Arial" w:hAnsi="Arial" w:cs="Arial"/>
          <w:sz w:val="24"/>
          <w:szCs w:val="24"/>
        </w:rPr>
        <w:t>Rebecca shared the idea of a ‘meet the team’ section. Suggestions from the group included:</w:t>
      </w:r>
    </w:p>
    <w:p w14:paraId="280B1161" w14:textId="77777777" w:rsidR="00D43F83" w:rsidRPr="00C604CB" w:rsidRDefault="00D43F83" w:rsidP="7240C133">
      <w:pPr>
        <w:pStyle w:val="PlainText"/>
        <w:ind w:left="720" w:hanging="720"/>
        <w:rPr>
          <w:rFonts w:ascii="Arial" w:eastAsia="Arial" w:hAnsi="Arial" w:cs="Arial"/>
          <w:sz w:val="24"/>
          <w:szCs w:val="24"/>
        </w:rPr>
      </w:pPr>
    </w:p>
    <w:p w14:paraId="61F9373D" w14:textId="335A96AD" w:rsidR="00D43F83" w:rsidRPr="00C604CB" w:rsidRDefault="00D43F83" w:rsidP="00F84289">
      <w:pPr>
        <w:pStyle w:val="PlainText"/>
        <w:numPr>
          <w:ilvl w:val="0"/>
          <w:numId w:val="2"/>
        </w:numPr>
        <w:rPr>
          <w:rFonts w:ascii="Arial" w:eastAsia="Arial" w:hAnsi="Arial" w:cs="Arial"/>
          <w:sz w:val="24"/>
          <w:szCs w:val="24"/>
        </w:rPr>
      </w:pPr>
      <w:r w:rsidRPr="00C604CB">
        <w:rPr>
          <w:rFonts w:ascii="Arial" w:eastAsia="Arial" w:hAnsi="Arial" w:cs="Arial"/>
          <w:sz w:val="24"/>
          <w:szCs w:val="24"/>
        </w:rPr>
        <w:t>An update on what stage of the plan we are on and what to expect</w:t>
      </w:r>
    </w:p>
    <w:p w14:paraId="20CF9622" w14:textId="645EA192" w:rsidR="00D43F83" w:rsidRPr="00C604CB" w:rsidRDefault="00D43F83" w:rsidP="00F84289">
      <w:pPr>
        <w:pStyle w:val="PlainText"/>
        <w:numPr>
          <w:ilvl w:val="0"/>
          <w:numId w:val="2"/>
        </w:numPr>
        <w:rPr>
          <w:rFonts w:ascii="Arial" w:eastAsia="Arial" w:hAnsi="Arial" w:cs="Arial"/>
          <w:sz w:val="24"/>
          <w:szCs w:val="24"/>
        </w:rPr>
      </w:pPr>
      <w:r w:rsidRPr="00C604CB">
        <w:rPr>
          <w:rFonts w:ascii="Arial" w:eastAsia="Arial" w:hAnsi="Arial" w:cs="Arial"/>
          <w:sz w:val="24"/>
          <w:szCs w:val="24"/>
        </w:rPr>
        <w:t>Points of contact for residents if they have any questions</w:t>
      </w:r>
    </w:p>
    <w:p w14:paraId="1D69425F" w14:textId="77777777" w:rsidR="00D43F83" w:rsidRPr="00C604CB" w:rsidRDefault="00D43F83" w:rsidP="7240C133">
      <w:pPr>
        <w:pStyle w:val="PlainText"/>
        <w:ind w:left="360"/>
        <w:rPr>
          <w:rFonts w:ascii="Arial" w:eastAsia="Arial" w:hAnsi="Arial" w:cs="Arial"/>
          <w:sz w:val="24"/>
          <w:szCs w:val="24"/>
        </w:rPr>
      </w:pPr>
    </w:p>
    <w:p w14:paraId="77E8F833" w14:textId="33E982EB" w:rsidR="00CC7D3C" w:rsidRPr="00C604CB" w:rsidRDefault="00D43F83" w:rsidP="7240C133">
      <w:pPr>
        <w:pStyle w:val="PlainText"/>
        <w:ind w:left="720" w:hanging="720"/>
        <w:rPr>
          <w:rFonts w:ascii="Arial" w:eastAsia="Arial" w:hAnsi="Arial" w:cs="Arial"/>
          <w:sz w:val="24"/>
          <w:szCs w:val="24"/>
        </w:rPr>
      </w:pPr>
      <w:r w:rsidRPr="3F69A5B6">
        <w:rPr>
          <w:rFonts w:ascii="Arial" w:eastAsia="Arial" w:hAnsi="Arial" w:cs="Arial"/>
          <w:sz w:val="24"/>
          <w:szCs w:val="24"/>
        </w:rPr>
        <w:t>4.4</w:t>
      </w:r>
      <w:r>
        <w:tab/>
      </w:r>
      <w:r w:rsidRPr="3F69A5B6">
        <w:rPr>
          <w:rFonts w:ascii="Arial" w:eastAsia="Arial" w:hAnsi="Arial" w:cs="Arial"/>
          <w:sz w:val="24"/>
          <w:szCs w:val="24"/>
        </w:rPr>
        <w:t>Rebecca advised the group NCH were looking at organising a face</w:t>
      </w:r>
      <w:r w:rsidR="48D8C658" w:rsidRPr="3F69A5B6">
        <w:rPr>
          <w:rFonts w:ascii="Arial" w:eastAsia="Arial" w:hAnsi="Arial" w:cs="Arial"/>
          <w:sz w:val="24"/>
          <w:szCs w:val="24"/>
        </w:rPr>
        <w:t>-</w:t>
      </w:r>
      <w:r w:rsidRPr="3F69A5B6">
        <w:rPr>
          <w:rFonts w:ascii="Arial" w:eastAsia="Arial" w:hAnsi="Arial" w:cs="Arial"/>
          <w:sz w:val="24"/>
          <w:szCs w:val="24"/>
        </w:rPr>
        <w:t>to</w:t>
      </w:r>
      <w:r w:rsidR="48D8C658" w:rsidRPr="3F69A5B6">
        <w:rPr>
          <w:rFonts w:ascii="Arial" w:eastAsia="Arial" w:hAnsi="Arial" w:cs="Arial"/>
          <w:sz w:val="24"/>
          <w:szCs w:val="24"/>
        </w:rPr>
        <w:t>-</w:t>
      </w:r>
      <w:r w:rsidRPr="3F69A5B6">
        <w:rPr>
          <w:rFonts w:ascii="Arial" w:eastAsia="Arial" w:hAnsi="Arial" w:cs="Arial"/>
          <w:sz w:val="24"/>
          <w:szCs w:val="24"/>
        </w:rPr>
        <w:t xml:space="preserve">face event in the community </w:t>
      </w:r>
      <w:r w:rsidR="00402906" w:rsidRPr="3F69A5B6">
        <w:rPr>
          <w:rFonts w:ascii="Arial" w:eastAsia="Arial" w:hAnsi="Arial" w:cs="Arial"/>
          <w:sz w:val="24"/>
          <w:szCs w:val="24"/>
        </w:rPr>
        <w:t xml:space="preserve">and asked for views and feedback on days, </w:t>
      </w:r>
      <w:r w:rsidR="1F070614" w:rsidRPr="3F69A5B6">
        <w:rPr>
          <w:rFonts w:ascii="Arial" w:eastAsia="Arial" w:hAnsi="Arial" w:cs="Arial"/>
          <w:sz w:val="24"/>
          <w:szCs w:val="24"/>
        </w:rPr>
        <w:t>times,</w:t>
      </w:r>
      <w:r w:rsidR="00402906" w:rsidRPr="3F69A5B6">
        <w:rPr>
          <w:rFonts w:ascii="Arial" w:eastAsia="Arial" w:hAnsi="Arial" w:cs="Arial"/>
          <w:sz w:val="24"/>
          <w:szCs w:val="24"/>
        </w:rPr>
        <w:t xml:space="preserve"> and locations</w:t>
      </w:r>
    </w:p>
    <w:p w14:paraId="2B5A305B" w14:textId="37B35B76" w:rsidR="00402906" w:rsidRPr="00C604CB" w:rsidRDefault="00402906" w:rsidP="7240C133">
      <w:pPr>
        <w:pStyle w:val="PlainText"/>
        <w:ind w:left="720" w:hanging="720"/>
        <w:rPr>
          <w:rFonts w:ascii="Arial" w:eastAsia="Arial" w:hAnsi="Arial" w:cs="Arial"/>
          <w:sz w:val="24"/>
          <w:szCs w:val="24"/>
        </w:rPr>
      </w:pPr>
    </w:p>
    <w:p w14:paraId="48D33663" w14:textId="29B38DAD" w:rsidR="008D5E00" w:rsidRPr="00C604CB" w:rsidRDefault="57E7D3ED" w:rsidP="4C3AFAC6">
      <w:pPr>
        <w:spacing w:before="0" w:after="0"/>
        <w:ind w:left="720" w:hanging="720"/>
        <w:rPr>
          <w:rFonts w:ascii="Arial" w:eastAsia="Arial" w:hAnsi="Arial" w:cs="Arial"/>
        </w:rPr>
      </w:pPr>
      <w:r w:rsidRPr="3F69A5B6">
        <w:rPr>
          <w:rFonts w:ascii="Arial" w:eastAsia="Arial" w:hAnsi="Arial" w:cs="Arial"/>
        </w:rPr>
        <w:t>4.5</w:t>
      </w:r>
      <w:r w:rsidR="00402906">
        <w:tab/>
      </w:r>
      <w:r w:rsidRPr="3F69A5B6">
        <w:rPr>
          <w:rFonts w:ascii="Arial" w:eastAsia="Arial" w:hAnsi="Arial" w:cs="Arial"/>
        </w:rPr>
        <w:t xml:space="preserve">Rachel clarified that we would advertise this event in the newsletter, and </w:t>
      </w:r>
      <w:r w:rsidR="11C15BBE" w:rsidRPr="3F69A5B6">
        <w:rPr>
          <w:rFonts w:ascii="Arial" w:eastAsia="Arial" w:hAnsi="Arial" w:cs="Arial"/>
        </w:rPr>
        <w:t xml:space="preserve">the event </w:t>
      </w:r>
      <w:r w:rsidRPr="3F69A5B6">
        <w:rPr>
          <w:rFonts w:ascii="Arial" w:eastAsia="Arial" w:hAnsi="Arial" w:cs="Arial"/>
        </w:rPr>
        <w:t>would be open to all residents of Somerton</w:t>
      </w:r>
      <w:r w:rsidR="5CB9BEDC" w:rsidRPr="3F69A5B6">
        <w:rPr>
          <w:rFonts w:ascii="Arial" w:eastAsia="Arial" w:hAnsi="Arial" w:cs="Arial"/>
        </w:rPr>
        <w:t xml:space="preserve">. </w:t>
      </w:r>
      <w:r w:rsidRPr="3F69A5B6">
        <w:rPr>
          <w:rFonts w:ascii="Arial" w:eastAsia="Arial" w:hAnsi="Arial" w:cs="Arial"/>
        </w:rPr>
        <w:t xml:space="preserve">Rachel stated that we would be looking at the design and the design standards prior to the event and this could be included in the event. </w:t>
      </w:r>
      <w:r w:rsidR="6CE3F8F1" w:rsidRPr="3F69A5B6">
        <w:rPr>
          <w:rFonts w:ascii="Arial" w:eastAsia="Arial" w:hAnsi="Arial" w:cs="Arial"/>
        </w:rPr>
        <w:t>Suggestions from the group included:</w:t>
      </w:r>
    </w:p>
    <w:p w14:paraId="133DCE58" w14:textId="77777777" w:rsidR="00100571" w:rsidRPr="00C604CB" w:rsidRDefault="00100571" w:rsidP="7240C133">
      <w:pPr>
        <w:spacing w:before="0" w:after="0"/>
        <w:ind w:left="720" w:hanging="720"/>
        <w:rPr>
          <w:rFonts w:ascii="Arial" w:eastAsia="Arial" w:hAnsi="Arial" w:cs="Arial"/>
          <w:szCs w:val="24"/>
        </w:rPr>
      </w:pPr>
    </w:p>
    <w:p w14:paraId="1C8AC23F" w14:textId="74D0AC04" w:rsidR="008D5E00" w:rsidRPr="00C604CB" w:rsidRDefault="008D5E00" w:rsidP="00F84289">
      <w:pPr>
        <w:pStyle w:val="ListParagraph"/>
        <w:numPr>
          <w:ilvl w:val="0"/>
          <w:numId w:val="3"/>
        </w:numPr>
        <w:spacing w:before="0" w:after="0"/>
        <w:rPr>
          <w:rFonts w:ascii="Arial" w:eastAsia="Arial" w:hAnsi="Arial" w:cs="Arial"/>
          <w:szCs w:val="24"/>
        </w:rPr>
      </w:pPr>
      <w:r w:rsidRPr="00C604CB">
        <w:rPr>
          <w:rFonts w:ascii="Arial" w:eastAsia="Arial" w:hAnsi="Arial" w:cs="Arial"/>
          <w:szCs w:val="24"/>
        </w:rPr>
        <w:t>Meetings and events to be held at a time that doesn’t exclude people who work</w:t>
      </w:r>
    </w:p>
    <w:p w14:paraId="04641E47" w14:textId="15AE2B44" w:rsidR="008D5E00" w:rsidRPr="00C604CB" w:rsidRDefault="008D5E00" w:rsidP="00F84289">
      <w:pPr>
        <w:pStyle w:val="ListParagraph"/>
        <w:numPr>
          <w:ilvl w:val="0"/>
          <w:numId w:val="3"/>
        </w:numPr>
        <w:spacing w:before="0" w:after="0"/>
        <w:rPr>
          <w:rFonts w:ascii="Arial" w:eastAsia="Arial" w:hAnsi="Arial" w:cs="Arial"/>
        </w:rPr>
      </w:pPr>
      <w:r w:rsidRPr="0A8B37DA">
        <w:rPr>
          <w:rFonts w:ascii="Arial" w:eastAsia="Arial" w:hAnsi="Arial" w:cs="Arial"/>
        </w:rPr>
        <w:t xml:space="preserve">Hope </w:t>
      </w:r>
      <w:r w:rsidR="2C4C9B10" w:rsidRPr="0A8B37DA">
        <w:rPr>
          <w:rFonts w:ascii="Arial" w:eastAsia="Arial" w:hAnsi="Arial" w:cs="Arial"/>
        </w:rPr>
        <w:t>C</w:t>
      </w:r>
      <w:r w:rsidR="26F2C9A0" w:rsidRPr="0A8B37DA">
        <w:rPr>
          <w:rFonts w:ascii="Arial" w:eastAsia="Arial" w:hAnsi="Arial" w:cs="Arial"/>
        </w:rPr>
        <w:t>entre</w:t>
      </w:r>
      <w:r w:rsidRPr="0A8B37DA">
        <w:rPr>
          <w:rFonts w:ascii="Arial" w:eastAsia="Arial" w:hAnsi="Arial" w:cs="Arial"/>
        </w:rPr>
        <w:t xml:space="preserve"> as a venue</w:t>
      </w:r>
    </w:p>
    <w:p w14:paraId="5C3B6227" w14:textId="4521B433" w:rsidR="008D5E00" w:rsidRPr="00C604CB" w:rsidRDefault="00A92140" w:rsidP="00F84289">
      <w:pPr>
        <w:pStyle w:val="ListParagraph"/>
        <w:numPr>
          <w:ilvl w:val="0"/>
          <w:numId w:val="3"/>
        </w:numPr>
        <w:spacing w:before="0" w:after="0"/>
        <w:rPr>
          <w:rFonts w:ascii="Arial" w:eastAsia="Arial" w:hAnsi="Arial" w:cs="Arial"/>
          <w:szCs w:val="24"/>
        </w:rPr>
      </w:pPr>
      <w:r w:rsidRPr="00C604CB">
        <w:rPr>
          <w:rFonts w:ascii="Arial" w:eastAsia="Arial" w:hAnsi="Arial" w:cs="Arial"/>
          <w:szCs w:val="24"/>
        </w:rPr>
        <w:t>A suggestion for meetings to be held after 6.15pm</w:t>
      </w:r>
    </w:p>
    <w:p w14:paraId="390AE524" w14:textId="77777777" w:rsidR="00100571" w:rsidRPr="00C604CB" w:rsidRDefault="00100571" w:rsidP="7240C133">
      <w:pPr>
        <w:spacing w:before="0" w:after="0"/>
        <w:ind w:left="720"/>
        <w:rPr>
          <w:rFonts w:ascii="Arial" w:eastAsia="Arial" w:hAnsi="Arial" w:cs="Arial"/>
          <w:szCs w:val="24"/>
        </w:rPr>
      </w:pPr>
    </w:p>
    <w:p w14:paraId="313BB859" w14:textId="00A06F87" w:rsidR="007510D3" w:rsidRPr="00C604CB" w:rsidRDefault="7565AE51" w:rsidP="7240C133">
      <w:pPr>
        <w:spacing w:before="0" w:after="0"/>
        <w:ind w:left="720" w:hanging="720"/>
        <w:rPr>
          <w:rFonts w:ascii="Arial" w:eastAsia="Arial" w:hAnsi="Arial" w:cs="Arial"/>
        </w:rPr>
      </w:pPr>
      <w:r w:rsidRPr="3F69A5B6">
        <w:rPr>
          <w:rFonts w:ascii="Arial" w:eastAsia="Arial" w:hAnsi="Arial" w:cs="Arial"/>
        </w:rPr>
        <w:t>4.6</w:t>
      </w:r>
      <w:r w:rsidR="00A92140">
        <w:tab/>
      </w:r>
      <w:r w:rsidRPr="3F69A5B6">
        <w:rPr>
          <w:rFonts w:ascii="Arial" w:eastAsia="Arial" w:hAnsi="Arial" w:cs="Arial"/>
        </w:rPr>
        <w:t>Rachel explained when the steering group last met NCH talked about case studies we had been working on</w:t>
      </w:r>
      <w:r w:rsidR="757AB2AF" w:rsidRPr="3F69A5B6">
        <w:rPr>
          <w:rFonts w:ascii="Arial" w:eastAsia="Arial" w:hAnsi="Arial" w:cs="Arial"/>
        </w:rPr>
        <w:t xml:space="preserve">. </w:t>
      </w:r>
      <w:r w:rsidRPr="3F69A5B6">
        <w:rPr>
          <w:rFonts w:ascii="Arial" w:eastAsia="Arial" w:hAnsi="Arial" w:cs="Arial"/>
        </w:rPr>
        <w:t xml:space="preserve">When </w:t>
      </w:r>
      <w:r w:rsidR="72D379C8" w:rsidRPr="3F69A5B6">
        <w:rPr>
          <w:rFonts w:ascii="Arial" w:eastAsia="Arial" w:hAnsi="Arial" w:cs="Arial"/>
        </w:rPr>
        <w:t>NCH</w:t>
      </w:r>
      <w:r w:rsidRPr="3F69A5B6">
        <w:rPr>
          <w:rFonts w:ascii="Arial" w:eastAsia="Arial" w:hAnsi="Arial" w:cs="Arial"/>
        </w:rPr>
        <w:t xml:space="preserve"> were looking at the options appraisal process there w</w:t>
      </w:r>
      <w:r w:rsidR="72D379C8" w:rsidRPr="3F69A5B6">
        <w:rPr>
          <w:rFonts w:ascii="Arial" w:eastAsia="Arial" w:hAnsi="Arial" w:cs="Arial"/>
        </w:rPr>
        <w:t>e</w:t>
      </w:r>
      <w:r w:rsidRPr="3F69A5B6">
        <w:rPr>
          <w:rFonts w:ascii="Arial" w:eastAsia="Arial" w:hAnsi="Arial" w:cs="Arial"/>
        </w:rPr>
        <w:t xml:space="preserve">re concerns from </w:t>
      </w:r>
      <w:r w:rsidR="72D379C8" w:rsidRPr="3F69A5B6">
        <w:rPr>
          <w:rFonts w:ascii="Arial" w:eastAsia="Arial" w:hAnsi="Arial" w:cs="Arial"/>
        </w:rPr>
        <w:t>residents</w:t>
      </w:r>
      <w:r w:rsidRPr="3F69A5B6">
        <w:rPr>
          <w:rFonts w:ascii="Arial" w:eastAsia="Arial" w:hAnsi="Arial" w:cs="Arial"/>
        </w:rPr>
        <w:t xml:space="preserve"> about the moving process and the </w:t>
      </w:r>
      <w:r w:rsidR="72D379C8" w:rsidRPr="3F69A5B6">
        <w:rPr>
          <w:rFonts w:ascii="Arial" w:eastAsia="Arial" w:hAnsi="Arial" w:cs="Arial"/>
        </w:rPr>
        <w:t xml:space="preserve">voluntary </w:t>
      </w:r>
      <w:r w:rsidRPr="3F69A5B6">
        <w:rPr>
          <w:rFonts w:ascii="Arial" w:eastAsia="Arial" w:hAnsi="Arial" w:cs="Arial"/>
        </w:rPr>
        <w:t>purchase process f</w:t>
      </w:r>
      <w:r w:rsidR="63954C3D" w:rsidRPr="3F69A5B6">
        <w:rPr>
          <w:rFonts w:ascii="Arial" w:eastAsia="Arial" w:hAnsi="Arial" w:cs="Arial"/>
        </w:rPr>
        <w:t>or</w:t>
      </w:r>
      <w:r w:rsidRPr="3F69A5B6">
        <w:rPr>
          <w:rFonts w:ascii="Arial" w:eastAsia="Arial" w:hAnsi="Arial" w:cs="Arial"/>
        </w:rPr>
        <w:t xml:space="preserve"> </w:t>
      </w:r>
      <w:r w:rsidR="72D379C8" w:rsidRPr="3F69A5B6">
        <w:rPr>
          <w:rFonts w:ascii="Arial" w:eastAsia="Arial" w:hAnsi="Arial" w:cs="Arial"/>
        </w:rPr>
        <w:t>homeowners</w:t>
      </w:r>
      <w:r w:rsidR="33536BCA" w:rsidRPr="3F69A5B6">
        <w:rPr>
          <w:rFonts w:ascii="Arial" w:eastAsia="Arial" w:hAnsi="Arial" w:cs="Arial"/>
        </w:rPr>
        <w:t xml:space="preserve">. </w:t>
      </w:r>
      <w:r w:rsidR="72D379C8" w:rsidRPr="3F69A5B6">
        <w:rPr>
          <w:rFonts w:ascii="Arial" w:eastAsia="Arial" w:hAnsi="Arial" w:cs="Arial"/>
        </w:rPr>
        <w:t xml:space="preserve">Rachel discussed NCH had </w:t>
      </w:r>
      <w:r w:rsidRPr="3F69A5B6">
        <w:rPr>
          <w:rFonts w:ascii="Arial" w:eastAsia="Arial" w:hAnsi="Arial" w:cs="Arial"/>
        </w:rPr>
        <w:t xml:space="preserve">carried out the process </w:t>
      </w:r>
      <w:r w:rsidR="72D379C8" w:rsidRPr="3F69A5B6">
        <w:rPr>
          <w:rFonts w:ascii="Arial" w:eastAsia="Arial" w:hAnsi="Arial" w:cs="Arial"/>
        </w:rPr>
        <w:t>of re-</w:t>
      </w:r>
      <w:r w:rsidRPr="3F69A5B6">
        <w:rPr>
          <w:rFonts w:ascii="Arial" w:eastAsia="Arial" w:hAnsi="Arial" w:cs="Arial"/>
        </w:rPr>
        <w:t xml:space="preserve">housing people within </w:t>
      </w:r>
      <w:r w:rsidR="72D379C8" w:rsidRPr="3F69A5B6">
        <w:rPr>
          <w:rFonts w:ascii="Arial" w:eastAsia="Arial" w:hAnsi="Arial" w:cs="Arial"/>
        </w:rPr>
        <w:t>regeneration</w:t>
      </w:r>
      <w:r w:rsidRPr="3F69A5B6">
        <w:rPr>
          <w:rFonts w:ascii="Arial" w:eastAsia="Arial" w:hAnsi="Arial" w:cs="Arial"/>
        </w:rPr>
        <w:t xml:space="preserve"> </w:t>
      </w:r>
      <w:r w:rsidR="72D379C8" w:rsidRPr="3F69A5B6">
        <w:rPr>
          <w:rFonts w:ascii="Arial" w:eastAsia="Arial" w:hAnsi="Arial" w:cs="Arial"/>
        </w:rPr>
        <w:t>schemes</w:t>
      </w:r>
      <w:r w:rsidRPr="3F69A5B6">
        <w:rPr>
          <w:rFonts w:ascii="Arial" w:eastAsia="Arial" w:hAnsi="Arial" w:cs="Arial"/>
        </w:rPr>
        <w:t xml:space="preserve"> and buying back homes from </w:t>
      </w:r>
      <w:r w:rsidR="72D379C8" w:rsidRPr="3F69A5B6">
        <w:rPr>
          <w:rFonts w:ascii="Arial" w:eastAsia="Arial" w:hAnsi="Arial" w:cs="Arial"/>
        </w:rPr>
        <w:t>homeowners</w:t>
      </w:r>
      <w:r w:rsidRPr="3F69A5B6">
        <w:rPr>
          <w:rFonts w:ascii="Arial" w:eastAsia="Arial" w:hAnsi="Arial" w:cs="Arial"/>
        </w:rPr>
        <w:t xml:space="preserve"> on a </w:t>
      </w:r>
      <w:r w:rsidR="72D379C8" w:rsidRPr="3F69A5B6">
        <w:rPr>
          <w:rFonts w:ascii="Arial" w:eastAsia="Arial" w:hAnsi="Arial" w:cs="Arial"/>
        </w:rPr>
        <w:t>voluntary</w:t>
      </w:r>
      <w:r w:rsidRPr="3F69A5B6">
        <w:rPr>
          <w:rFonts w:ascii="Arial" w:eastAsia="Arial" w:hAnsi="Arial" w:cs="Arial"/>
        </w:rPr>
        <w:t xml:space="preserve"> basis</w:t>
      </w:r>
      <w:r w:rsidR="008CC8F6" w:rsidRPr="3F69A5B6">
        <w:rPr>
          <w:rFonts w:ascii="Arial" w:eastAsia="Arial" w:hAnsi="Arial" w:cs="Arial"/>
        </w:rPr>
        <w:t xml:space="preserve">. </w:t>
      </w:r>
      <w:r w:rsidR="72D379C8" w:rsidRPr="3F69A5B6">
        <w:rPr>
          <w:rFonts w:ascii="Arial" w:eastAsia="Arial" w:hAnsi="Arial" w:cs="Arial"/>
        </w:rPr>
        <w:t>Rachel stated previously this had been undertak</w:t>
      </w:r>
      <w:r w:rsidR="24518EF8" w:rsidRPr="3F69A5B6">
        <w:rPr>
          <w:rFonts w:ascii="Arial" w:eastAsia="Arial" w:hAnsi="Arial" w:cs="Arial"/>
        </w:rPr>
        <w:t>en through</w:t>
      </w:r>
      <w:r w:rsidRPr="3F69A5B6">
        <w:rPr>
          <w:rFonts w:ascii="Arial" w:eastAsia="Arial" w:hAnsi="Arial" w:cs="Arial"/>
        </w:rPr>
        <w:t xml:space="preserve"> good </w:t>
      </w:r>
      <w:r w:rsidR="72D379C8" w:rsidRPr="3F69A5B6">
        <w:rPr>
          <w:rFonts w:ascii="Arial" w:eastAsia="Arial" w:hAnsi="Arial" w:cs="Arial"/>
        </w:rPr>
        <w:t>relationships and cooperation</w:t>
      </w:r>
      <w:r w:rsidRPr="3F69A5B6">
        <w:rPr>
          <w:rFonts w:ascii="Arial" w:eastAsia="Arial" w:hAnsi="Arial" w:cs="Arial"/>
        </w:rPr>
        <w:t xml:space="preserve"> with the </w:t>
      </w:r>
      <w:r w:rsidR="72D379C8" w:rsidRPr="3F69A5B6">
        <w:rPr>
          <w:rFonts w:ascii="Arial" w:eastAsia="Arial" w:hAnsi="Arial" w:cs="Arial"/>
        </w:rPr>
        <w:t>residents</w:t>
      </w:r>
      <w:r w:rsidRPr="3F69A5B6">
        <w:rPr>
          <w:rFonts w:ascii="Arial" w:eastAsia="Arial" w:hAnsi="Arial" w:cs="Arial"/>
        </w:rPr>
        <w:t xml:space="preserve">. </w:t>
      </w:r>
      <w:r w:rsidR="72D379C8" w:rsidRPr="3F69A5B6">
        <w:rPr>
          <w:rFonts w:ascii="Arial" w:eastAsia="Arial" w:hAnsi="Arial" w:cs="Arial"/>
        </w:rPr>
        <w:t>Rachel advised the group we have spoken with people who have been through this process</w:t>
      </w:r>
      <w:r w:rsidR="63B01262" w:rsidRPr="3F69A5B6">
        <w:rPr>
          <w:rFonts w:ascii="Arial" w:eastAsia="Arial" w:hAnsi="Arial" w:cs="Arial"/>
        </w:rPr>
        <w:t>,</w:t>
      </w:r>
      <w:r w:rsidR="72D379C8" w:rsidRPr="3F69A5B6">
        <w:rPr>
          <w:rFonts w:ascii="Arial" w:eastAsia="Arial" w:hAnsi="Arial" w:cs="Arial"/>
        </w:rPr>
        <w:t xml:space="preserve"> and they have allowed us to create case studies</w:t>
      </w:r>
      <w:r w:rsidR="6B089E4F" w:rsidRPr="3F69A5B6">
        <w:rPr>
          <w:rFonts w:ascii="Arial" w:eastAsia="Arial" w:hAnsi="Arial" w:cs="Arial"/>
        </w:rPr>
        <w:t xml:space="preserve">. </w:t>
      </w:r>
      <w:r w:rsidR="72D379C8" w:rsidRPr="3F69A5B6">
        <w:rPr>
          <w:rFonts w:ascii="Arial" w:eastAsia="Arial" w:hAnsi="Arial" w:cs="Arial"/>
        </w:rPr>
        <w:t xml:space="preserve">Rachel described how the case studies were created using video and the participants were interviewed being asked about their experience </w:t>
      </w:r>
      <w:r w:rsidR="2DFC8881" w:rsidRPr="3F69A5B6">
        <w:rPr>
          <w:rFonts w:ascii="Arial" w:eastAsia="Arial" w:hAnsi="Arial" w:cs="Arial"/>
        </w:rPr>
        <w:t>o</w:t>
      </w:r>
      <w:r w:rsidR="72D379C8" w:rsidRPr="3F69A5B6">
        <w:rPr>
          <w:rFonts w:ascii="Arial" w:eastAsia="Arial" w:hAnsi="Arial" w:cs="Arial"/>
        </w:rPr>
        <w:t xml:space="preserve">f the process, their </w:t>
      </w:r>
      <w:r w:rsidR="2DFC8881" w:rsidRPr="3F69A5B6">
        <w:rPr>
          <w:rFonts w:ascii="Arial" w:eastAsia="Arial" w:hAnsi="Arial" w:cs="Arial"/>
        </w:rPr>
        <w:t>thoughts</w:t>
      </w:r>
      <w:r w:rsidR="44466DBB" w:rsidRPr="3F69A5B6">
        <w:rPr>
          <w:rFonts w:ascii="Arial" w:eastAsia="Arial" w:hAnsi="Arial" w:cs="Arial"/>
        </w:rPr>
        <w:t>,</w:t>
      </w:r>
      <w:r w:rsidR="72D379C8" w:rsidRPr="3F69A5B6">
        <w:rPr>
          <w:rFonts w:ascii="Arial" w:eastAsia="Arial" w:hAnsi="Arial" w:cs="Arial"/>
        </w:rPr>
        <w:t xml:space="preserve"> feelings and if there was anything NCH could improve</w:t>
      </w:r>
    </w:p>
    <w:p w14:paraId="52CEFCA2" w14:textId="77777777" w:rsidR="00100571" w:rsidRPr="00C604CB" w:rsidRDefault="00100571" w:rsidP="7240C133">
      <w:pPr>
        <w:spacing w:before="0" w:after="0"/>
        <w:ind w:left="720" w:hanging="720"/>
        <w:rPr>
          <w:rFonts w:ascii="Arial" w:eastAsia="Arial" w:hAnsi="Arial" w:cs="Arial"/>
          <w:szCs w:val="24"/>
        </w:rPr>
      </w:pPr>
    </w:p>
    <w:p w14:paraId="5B964E63" w14:textId="70BD3C89" w:rsidR="00100571" w:rsidRPr="00C604CB" w:rsidRDefault="007510D3" w:rsidP="7240C133">
      <w:pPr>
        <w:spacing w:before="0" w:after="0"/>
        <w:ind w:left="720" w:hanging="720"/>
        <w:rPr>
          <w:rFonts w:ascii="Arial" w:eastAsia="Arial" w:hAnsi="Arial" w:cs="Arial"/>
        </w:rPr>
      </w:pPr>
      <w:r w:rsidRPr="0A8B37DA">
        <w:rPr>
          <w:rFonts w:ascii="Arial" w:eastAsia="Arial" w:hAnsi="Arial" w:cs="Arial"/>
        </w:rPr>
        <w:t>4.7</w:t>
      </w:r>
      <w:r>
        <w:tab/>
      </w:r>
      <w:r w:rsidR="00296DB1" w:rsidRPr="0A8B37DA">
        <w:rPr>
          <w:rFonts w:ascii="Arial" w:eastAsia="Arial" w:hAnsi="Arial" w:cs="Arial"/>
        </w:rPr>
        <w:t>Rachel advised NCH had created a montage</w:t>
      </w:r>
      <w:r w:rsidR="00100571" w:rsidRPr="0A8B37DA">
        <w:rPr>
          <w:rFonts w:ascii="Arial" w:eastAsia="Arial" w:hAnsi="Arial" w:cs="Arial"/>
        </w:rPr>
        <w:t xml:space="preserve"> </w:t>
      </w:r>
      <w:r w:rsidR="00296DB1" w:rsidRPr="0A8B37DA">
        <w:rPr>
          <w:rFonts w:ascii="Arial" w:eastAsia="Arial" w:hAnsi="Arial" w:cs="Arial"/>
        </w:rPr>
        <w:t>of these interviews and played the montage to the steering group. The steering group were asked for their views and opinions and whether this would be a to share with the wider community</w:t>
      </w:r>
      <w:r w:rsidR="00100571" w:rsidRPr="0A8B37DA">
        <w:rPr>
          <w:rFonts w:ascii="Arial" w:eastAsia="Arial" w:hAnsi="Arial" w:cs="Arial"/>
        </w:rPr>
        <w:t xml:space="preserve">. Comments from the steering group included: </w:t>
      </w:r>
    </w:p>
    <w:p w14:paraId="6F600F29" w14:textId="77777777" w:rsidR="00100571" w:rsidRPr="00C604CB" w:rsidRDefault="00100571" w:rsidP="7240C133">
      <w:pPr>
        <w:spacing w:before="0" w:after="0"/>
        <w:ind w:left="720" w:hanging="720"/>
        <w:rPr>
          <w:rFonts w:ascii="Arial" w:eastAsia="Arial" w:hAnsi="Arial" w:cs="Arial"/>
          <w:szCs w:val="24"/>
        </w:rPr>
      </w:pPr>
    </w:p>
    <w:p w14:paraId="023CE95B" w14:textId="77777777" w:rsidR="00100571" w:rsidRPr="00C604CB" w:rsidRDefault="00100571" w:rsidP="00F84289">
      <w:pPr>
        <w:pStyle w:val="ListParagraph"/>
        <w:numPr>
          <w:ilvl w:val="0"/>
          <w:numId w:val="4"/>
        </w:numPr>
        <w:rPr>
          <w:rFonts w:ascii="Arial" w:eastAsia="Arial" w:hAnsi="Arial" w:cs="Arial"/>
          <w:szCs w:val="24"/>
        </w:rPr>
      </w:pPr>
      <w:r w:rsidRPr="00C604CB">
        <w:rPr>
          <w:rFonts w:ascii="Arial" w:eastAsia="Arial" w:hAnsi="Arial" w:cs="Arial"/>
          <w:szCs w:val="24"/>
        </w:rPr>
        <w:t>They appeared happy with the move, they all seemed settled in their new surroundings</w:t>
      </w:r>
    </w:p>
    <w:p w14:paraId="52397EC2" w14:textId="5F632DBE" w:rsidR="00100571" w:rsidRPr="00C604CB" w:rsidRDefault="00100571" w:rsidP="00F84289">
      <w:pPr>
        <w:pStyle w:val="ListParagraph"/>
        <w:numPr>
          <w:ilvl w:val="0"/>
          <w:numId w:val="4"/>
        </w:numPr>
        <w:rPr>
          <w:rFonts w:ascii="Arial" w:eastAsia="Arial" w:hAnsi="Arial" w:cs="Arial"/>
          <w:szCs w:val="24"/>
        </w:rPr>
      </w:pPr>
      <w:r w:rsidRPr="00C604CB">
        <w:rPr>
          <w:rFonts w:ascii="Arial" w:eastAsia="Arial" w:hAnsi="Arial" w:cs="Arial"/>
          <w:szCs w:val="24"/>
        </w:rPr>
        <w:t>The house</w:t>
      </w:r>
      <w:r w:rsidR="0092145E" w:rsidRPr="00C604CB">
        <w:rPr>
          <w:rFonts w:ascii="Arial" w:eastAsia="Arial" w:hAnsi="Arial" w:cs="Arial"/>
          <w:szCs w:val="24"/>
        </w:rPr>
        <w:t>s</w:t>
      </w:r>
      <w:r w:rsidRPr="00C604CB">
        <w:rPr>
          <w:rFonts w:ascii="Arial" w:eastAsia="Arial" w:hAnsi="Arial" w:cs="Arial"/>
          <w:szCs w:val="24"/>
        </w:rPr>
        <w:t xml:space="preserve"> looked nice</w:t>
      </w:r>
      <w:r w:rsidR="0092145E" w:rsidRPr="00C604CB">
        <w:rPr>
          <w:rFonts w:ascii="Arial" w:eastAsia="Arial" w:hAnsi="Arial" w:cs="Arial"/>
          <w:szCs w:val="24"/>
        </w:rPr>
        <w:t>,</w:t>
      </w:r>
      <w:r w:rsidRPr="00C604CB">
        <w:rPr>
          <w:rFonts w:ascii="Arial" w:eastAsia="Arial" w:hAnsi="Arial" w:cs="Arial"/>
          <w:szCs w:val="24"/>
        </w:rPr>
        <w:t xml:space="preserve"> with the garden</w:t>
      </w:r>
      <w:r w:rsidR="0092145E" w:rsidRPr="00C604CB">
        <w:rPr>
          <w:rFonts w:ascii="Arial" w:eastAsia="Arial" w:hAnsi="Arial" w:cs="Arial"/>
          <w:szCs w:val="24"/>
        </w:rPr>
        <w:t>s</w:t>
      </w:r>
    </w:p>
    <w:p w14:paraId="4C79E6AD" w14:textId="73FDEDD6" w:rsidR="0092145E" w:rsidRPr="00C604CB" w:rsidRDefault="00100571" w:rsidP="125801B6">
      <w:pPr>
        <w:pStyle w:val="ListParagraph"/>
        <w:numPr>
          <w:ilvl w:val="0"/>
          <w:numId w:val="4"/>
        </w:numPr>
        <w:rPr>
          <w:rFonts w:ascii="Arial" w:eastAsia="Arial" w:hAnsi="Arial" w:cs="Arial"/>
        </w:rPr>
      </w:pPr>
      <w:r w:rsidRPr="125801B6">
        <w:rPr>
          <w:rFonts w:ascii="Arial" w:eastAsia="Arial" w:hAnsi="Arial" w:cs="Arial"/>
        </w:rPr>
        <w:t>The video came across more like an advert than an information montage</w:t>
      </w:r>
    </w:p>
    <w:p w14:paraId="336EFB67" w14:textId="59D8BD8D" w:rsidR="0092145E" w:rsidRPr="00C604CB" w:rsidRDefault="0092145E" w:rsidP="7240C133">
      <w:pPr>
        <w:ind w:left="720" w:hanging="720"/>
        <w:rPr>
          <w:rFonts w:ascii="Arial" w:eastAsia="Arial" w:hAnsi="Arial" w:cs="Arial"/>
          <w:szCs w:val="24"/>
        </w:rPr>
      </w:pPr>
      <w:r w:rsidRPr="00C604CB">
        <w:rPr>
          <w:rFonts w:ascii="Arial" w:eastAsia="Arial" w:hAnsi="Arial" w:cs="Arial"/>
          <w:szCs w:val="24"/>
        </w:rPr>
        <w:t xml:space="preserve">4.8 </w:t>
      </w:r>
      <w:r w:rsidRPr="00C604CB">
        <w:rPr>
          <w:rFonts w:ascii="Arial" w:hAnsi="Arial" w:cs="Arial"/>
          <w:szCs w:val="24"/>
        </w:rPr>
        <w:tab/>
      </w:r>
      <w:r w:rsidRPr="00C604CB">
        <w:rPr>
          <w:rFonts w:ascii="Arial" w:eastAsia="Arial" w:hAnsi="Arial" w:cs="Arial"/>
          <w:szCs w:val="24"/>
        </w:rPr>
        <w:t>Rachel responded to the statement about the video being portrayed as an advert, explaining that we take note of their comment, but this genuinely wasn’t scripted, it was the answers they gave individually when interviewed</w:t>
      </w:r>
    </w:p>
    <w:p w14:paraId="003E7533" w14:textId="3FE7BE68" w:rsidR="00100571" w:rsidRPr="00C604CB" w:rsidRDefault="0092145E" w:rsidP="7240C133">
      <w:pPr>
        <w:ind w:left="720" w:hanging="720"/>
        <w:rPr>
          <w:rFonts w:ascii="Arial" w:eastAsia="Arial" w:hAnsi="Arial" w:cs="Arial"/>
        </w:rPr>
      </w:pPr>
      <w:r w:rsidRPr="0A8B37DA">
        <w:rPr>
          <w:rFonts w:ascii="Arial" w:eastAsia="Arial" w:hAnsi="Arial" w:cs="Arial"/>
        </w:rPr>
        <w:t>4.9</w:t>
      </w:r>
      <w:r>
        <w:tab/>
      </w:r>
      <w:r w:rsidRPr="0A8B37DA">
        <w:rPr>
          <w:rFonts w:ascii="Arial" w:eastAsia="Arial" w:hAnsi="Arial" w:cs="Arial"/>
        </w:rPr>
        <w:t>Pravin advised the steering group the same who worked on Cot Farm would be working on the Somerton project</w:t>
      </w:r>
    </w:p>
    <w:p w14:paraId="63512C0B" w14:textId="3F994AD5" w:rsidR="0A8B37DA" w:rsidRDefault="0A8B37DA" w:rsidP="0A8B37DA">
      <w:pPr>
        <w:ind w:left="720" w:hanging="720"/>
        <w:rPr>
          <w:rFonts w:ascii="Franklin Gothic Book" w:eastAsia="Franklin Gothic Book" w:hAnsi="Franklin Gothic Book"/>
        </w:rPr>
      </w:pPr>
    </w:p>
    <w:p w14:paraId="657F9BFB" w14:textId="42B6545C" w:rsidR="0A8B37DA" w:rsidRDefault="0A8B37DA" w:rsidP="0A8B37DA">
      <w:pPr>
        <w:ind w:left="720" w:hanging="720"/>
        <w:rPr>
          <w:rFonts w:ascii="Franklin Gothic Book" w:eastAsia="Franklin Gothic Book" w:hAnsi="Franklin Gothic Book"/>
        </w:rPr>
      </w:pPr>
    </w:p>
    <w:p w14:paraId="751EDAB7" w14:textId="7C9AD09F" w:rsidR="00786AEC" w:rsidRPr="00C604CB" w:rsidRDefault="2DFC8881" w:rsidP="4C3AFAC6">
      <w:pPr>
        <w:ind w:left="720" w:hanging="720"/>
        <w:rPr>
          <w:rFonts w:ascii="Arial" w:eastAsia="Arial" w:hAnsi="Arial" w:cs="Arial"/>
        </w:rPr>
      </w:pPr>
      <w:r w:rsidRPr="3F69A5B6">
        <w:rPr>
          <w:rFonts w:ascii="Arial" w:eastAsia="Arial" w:hAnsi="Arial" w:cs="Arial"/>
        </w:rPr>
        <w:t>4.</w:t>
      </w:r>
      <w:r w:rsidR="589D6A81" w:rsidRPr="3F69A5B6">
        <w:rPr>
          <w:rFonts w:ascii="Arial" w:eastAsia="Arial" w:hAnsi="Arial" w:cs="Arial"/>
        </w:rPr>
        <w:t>10</w:t>
      </w:r>
      <w:r w:rsidR="00100571">
        <w:tab/>
      </w:r>
      <w:r w:rsidRPr="3F69A5B6">
        <w:rPr>
          <w:rFonts w:ascii="Arial" w:eastAsia="Arial" w:hAnsi="Arial" w:cs="Arial"/>
        </w:rPr>
        <w:t>A comment in the chat stated, I haven’t had anyone come and talk to us about what we would like and what my options are. I am a homeowner</w:t>
      </w:r>
      <w:r w:rsidR="3ADFB3DE" w:rsidRPr="3F69A5B6">
        <w:rPr>
          <w:rFonts w:ascii="Arial" w:eastAsia="Arial" w:hAnsi="Arial" w:cs="Arial"/>
        </w:rPr>
        <w:t xml:space="preserve">. </w:t>
      </w:r>
      <w:r w:rsidRPr="3F69A5B6">
        <w:rPr>
          <w:rFonts w:ascii="Arial" w:eastAsia="Arial" w:hAnsi="Arial" w:cs="Arial"/>
          <w:b/>
          <w:bCs/>
        </w:rPr>
        <w:t>Action NCH</w:t>
      </w:r>
      <w:r w:rsidRPr="3F69A5B6">
        <w:rPr>
          <w:rFonts w:ascii="Arial" w:eastAsia="Arial" w:hAnsi="Arial" w:cs="Arial"/>
        </w:rPr>
        <w:t>,</w:t>
      </w:r>
      <w:r w:rsidR="589D6A81" w:rsidRPr="3F69A5B6">
        <w:rPr>
          <w:rFonts w:ascii="Arial" w:eastAsia="Arial" w:hAnsi="Arial" w:cs="Arial"/>
        </w:rPr>
        <w:t xml:space="preserve"> to address how we plan to discuss options with homeowners</w:t>
      </w:r>
    </w:p>
    <w:p w14:paraId="21A95A0E" w14:textId="6BC8A246" w:rsidR="00827EF7" w:rsidRPr="00C604CB" w:rsidRDefault="00827EF7" w:rsidP="3F69A5B6">
      <w:pPr>
        <w:ind w:left="720" w:hanging="720"/>
        <w:rPr>
          <w:rFonts w:ascii="Arial" w:eastAsia="Arial" w:hAnsi="Arial" w:cs="Arial"/>
        </w:rPr>
      </w:pPr>
      <w:r w:rsidRPr="125801B6">
        <w:rPr>
          <w:rFonts w:ascii="Arial" w:eastAsia="Arial" w:hAnsi="Arial" w:cs="Arial"/>
        </w:rPr>
        <w:t>4.11</w:t>
      </w:r>
      <w:r>
        <w:tab/>
      </w:r>
      <w:r w:rsidRPr="125801B6">
        <w:rPr>
          <w:rFonts w:ascii="Arial" w:eastAsia="Arial" w:hAnsi="Arial" w:cs="Arial"/>
        </w:rPr>
        <w:t xml:space="preserve">Rachel asked the steering group if they have any </w:t>
      </w:r>
      <w:r w:rsidR="229A9899" w:rsidRPr="125801B6">
        <w:rPr>
          <w:rFonts w:ascii="Arial" w:eastAsia="Arial" w:hAnsi="Arial" w:cs="Arial"/>
        </w:rPr>
        <w:t>other</w:t>
      </w:r>
      <w:r w:rsidRPr="125801B6">
        <w:rPr>
          <w:rFonts w:ascii="Arial" w:eastAsia="Arial" w:hAnsi="Arial" w:cs="Arial"/>
        </w:rPr>
        <w:t xml:space="preserve"> views to let NCH know and we can possibly share the montage on social media at the event or through any other communication channels</w:t>
      </w:r>
    </w:p>
    <w:p w14:paraId="5A9C363C" w14:textId="77777777" w:rsidR="00786AEC" w:rsidRPr="00C604CB" w:rsidRDefault="00786AEC" w:rsidP="7240C133">
      <w:pPr>
        <w:pStyle w:val="PlainText"/>
        <w:rPr>
          <w:rFonts w:ascii="Arial" w:eastAsia="Arial" w:hAnsi="Arial" w:cs="Arial"/>
          <w:b/>
          <w:bCs/>
          <w:color w:val="0070C0"/>
          <w:sz w:val="24"/>
          <w:szCs w:val="24"/>
        </w:rPr>
      </w:pPr>
    </w:p>
    <w:p w14:paraId="41D22352" w14:textId="010F2C08" w:rsidR="0092145E" w:rsidRPr="00C604CB" w:rsidRDefault="0092145E" w:rsidP="7240C133">
      <w:pPr>
        <w:pStyle w:val="PlainText"/>
        <w:rPr>
          <w:rFonts w:ascii="Arial" w:eastAsia="Arial" w:hAnsi="Arial" w:cs="Arial"/>
          <w:b/>
          <w:bCs/>
          <w:color w:val="0070C0"/>
          <w:sz w:val="24"/>
          <w:szCs w:val="24"/>
        </w:rPr>
      </w:pPr>
      <w:r w:rsidRPr="00C604CB">
        <w:rPr>
          <w:rFonts w:ascii="Arial" w:eastAsia="Arial" w:hAnsi="Arial" w:cs="Arial"/>
          <w:b/>
          <w:bCs/>
          <w:sz w:val="24"/>
          <w:szCs w:val="24"/>
        </w:rPr>
        <w:t>5</w:t>
      </w:r>
      <w:r>
        <w:tab/>
      </w:r>
      <w:r w:rsidR="00786AEC" w:rsidRPr="00C604CB">
        <w:rPr>
          <w:rFonts w:ascii="Arial" w:eastAsia="Arial" w:hAnsi="Arial" w:cs="Arial"/>
          <w:b/>
          <w:bCs/>
          <w:color w:val="0070C0"/>
          <w:sz w:val="24"/>
          <w:szCs w:val="24"/>
        </w:rPr>
        <w:t xml:space="preserve">Financial advisor and FAQ document </w:t>
      </w:r>
    </w:p>
    <w:p w14:paraId="1CF6E80B" w14:textId="18F25AC4" w:rsidR="0092145E" w:rsidRPr="00C604CB" w:rsidRDefault="589D6A81" w:rsidP="00481366">
      <w:pPr>
        <w:pStyle w:val="PlainText"/>
        <w:ind w:left="720" w:hanging="720"/>
        <w:jc w:val="both"/>
        <w:rPr>
          <w:rFonts w:ascii="Arial" w:eastAsia="Arial" w:hAnsi="Arial" w:cs="Arial"/>
          <w:sz w:val="24"/>
          <w:szCs w:val="24"/>
        </w:rPr>
      </w:pPr>
      <w:r w:rsidRPr="3F69A5B6">
        <w:rPr>
          <w:rFonts w:ascii="Arial" w:eastAsia="Arial" w:hAnsi="Arial" w:cs="Arial"/>
          <w:sz w:val="24"/>
          <w:szCs w:val="24"/>
        </w:rPr>
        <w:t>5.1</w:t>
      </w:r>
      <w:r w:rsidR="0092145E">
        <w:tab/>
      </w:r>
      <w:r w:rsidR="38AD35C0" w:rsidRPr="3F69A5B6">
        <w:rPr>
          <w:rFonts w:ascii="Arial" w:eastAsia="Arial" w:hAnsi="Arial" w:cs="Arial"/>
          <w:sz w:val="24"/>
          <w:szCs w:val="24"/>
        </w:rPr>
        <w:t>Pravin provided an update</w:t>
      </w:r>
      <w:r w:rsidR="04522984" w:rsidRPr="3F69A5B6">
        <w:rPr>
          <w:rFonts w:ascii="Arial" w:eastAsia="Arial" w:hAnsi="Arial" w:cs="Arial"/>
          <w:sz w:val="24"/>
          <w:szCs w:val="24"/>
        </w:rPr>
        <w:t>;</w:t>
      </w:r>
      <w:r w:rsidR="38AD35C0" w:rsidRPr="3F69A5B6">
        <w:rPr>
          <w:rFonts w:ascii="Arial" w:eastAsia="Arial" w:hAnsi="Arial" w:cs="Arial"/>
          <w:sz w:val="24"/>
          <w:szCs w:val="24"/>
        </w:rPr>
        <w:t xml:space="preserve"> we had a submission for </w:t>
      </w:r>
      <w:r w:rsidR="03E791F5" w:rsidRPr="3F69A5B6">
        <w:rPr>
          <w:rFonts w:ascii="Arial" w:eastAsia="Arial" w:hAnsi="Arial" w:cs="Arial"/>
          <w:sz w:val="24"/>
          <w:szCs w:val="24"/>
        </w:rPr>
        <w:t>the</w:t>
      </w:r>
      <w:r w:rsidR="0F0E6924" w:rsidRPr="3F69A5B6">
        <w:rPr>
          <w:rFonts w:ascii="Arial" w:eastAsia="Arial" w:hAnsi="Arial" w:cs="Arial"/>
          <w:sz w:val="24"/>
          <w:szCs w:val="24"/>
        </w:rPr>
        <w:t xml:space="preserve"> </w:t>
      </w:r>
      <w:r w:rsidR="603F36F9" w:rsidRPr="3F69A5B6">
        <w:rPr>
          <w:rFonts w:ascii="Arial" w:eastAsia="Arial" w:hAnsi="Arial" w:cs="Arial"/>
          <w:sz w:val="24"/>
          <w:szCs w:val="24"/>
        </w:rPr>
        <w:t>F</w:t>
      </w:r>
      <w:r w:rsidR="0F0E6924" w:rsidRPr="3F69A5B6">
        <w:rPr>
          <w:rFonts w:ascii="Arial" w:eastAsia="Arial" w:hAnsi="Arial" w:cs="Arial"/>
          <w:sz w:val="24"/>
          <w:szCs w:val="24"/>
        </w:rPr>
        <w:t xml:space="preserve">inancial </w:t>
      </w:r>
      <w:r w:rsidR="3639ACCE" w:rsidRPr="3F69A5B6">
        <w:rPr>
          <w:rFonts w:ascii="Arial" w:eastAsia="Arial" w:hAnsi="Arial" w:cs="Arial"/>
          <w:sz w:val="24"/>
          <w:szCs w:val="24"/>
        </w:rPr>
        <w:t>Advisor,</w:t>
      </w:r>
      <w:r w:rsidR="38AD35C0" w:rsidRPr="3F69A5B6">
        <w:rPr>
          <w:rFonts w:ascii="Arial" w:eastAsia="Arial" w:hAnsi="Arial" w:cs="Arial"/>
          <w:sz w:val="24"/>
          <w:szCs w:val="24"/>
        </w:rPr>
        <w:t xml:space="preserve"> but we haven</w:t>
      </w:r>
      <w:r w:rsidR="408D9101" w:rsidRPr="3F69A5B6">
        <w:rPr>
          <w:rFonts w:ascii="Arial" w:eastAsia="Arial" w:hAnsi="Arial" w:cs="Arial"/>
          <w:sz w:val="24"/>
          <w:szCs w:val="24"/>
        </w:rPr>
        <w:t>’</w:t>
      </w:r>
      <w:r w:rsidR="38AD35C0" w:rsidRPr="3F69A5B6">
        <w:rPr>
          <w:rFonts w:ascii="Arial" w:eastAsia="Arial" w:hAnsi="Arial" w:cs="Arial"/>
          <w:sz w:val="24"/>
          <w:szCs w:val="24"/>
        </w:rPr>
        <w:t xml:space="preserve">t had a response for the evaluation side of the role. We are currently working with </w:t>
      </w:r>
      <w:r w:rsidR="5C76893A" w:rsidRPr="3F69A5B6">
        <w:rPr>
          <w:rFonts w:ascii="Arial" w:eastAsia="Arial" w:hAnsi="Arial" w:cs="Arial"/>
          <w:sz w:val="24"/>
          <w:szCs w:val="24"/>
        </w:rPr>
        <w:t>the P</w:t>
      </w:r>
      <w:r w:rsidR="51938AF4" w:rsidRPr="3F69A5B6">
        <w:rPr>
          <w:rFonts w:ascii="Arial" w:eastAsia="Arial" w:hAnsi="Arial" w:cs="Arial"/>
          <w:sz w:val="24"/>
          <w:szCs w:val="24"/>
        </w:rPr>
        <w:t xml:space="preserve">rocurement </w:t>
      </w:r>
      <w:r w:rsidR="60D1E83E" w:rsidRPr="3F69A5B6">
        <w:rPr>
          <w:rFonts w:ascii="Arial" w:eastAsia="Arial" w:hAnsi="Arial" w:cs="Arial"/>
          <w:sz w:val="24"/>
          <w:szCs w:val="24"/>
        </w:rPr>
        <w:t>T</w:t>
      </w:r>
      <w:r w:rsidR="51938AF4" w:rsidRPr="3F69A5B6">
        <w:rPr>
          <w:rFonts w:ascii="Arial" w:eastAsia="Arial" w:hAnsi="Arial" w:cs="Arial"/>
          <w:sz w:val="24"/>
          <w:szCs w:val="24"/>
        </w:rPr>
        <w:t>eam</w:t>
      </w:r>
      <w:r w:rsidR="38AD35C0" w:rsidRPr="3F69A5B6">
        <w:rPr>
          <w:rFonts w:ascii="Arial" w:eastAsia="Arial" w:hAnsi="Arial" w:cs="Arial"/>
          <w:sz w:val="24"/>
          <w:szCs w:val="24"/>
        </w:rPr>
        <w:t xml:space="preserve"> to explore other avenues to recruit</w:t>
      </w:r>
    </w:p>
    <w:p w14:paraId="7E8D40B8" w14:textId="411FEFB7" w:rsidR="7240C133" w:rsidRPr="00C604CB" w:rsidRDefault="7240C133" w:rsidP="00481366">
      <w:pPr>
        <w:pStyle w:val="PlainText"/>
        <w:jc w:val="both"/>
        <w:rPr>
          <w:rFonts w:ascii="Arial" w:eastAsia="Arial" w:hAnsi="Arial" w:cs="Arial"/>
          <w:sz w:val="24"/>
          <w:szCs w:val="24"/>
        </w:rPr>
      </w:pPr>
    </w:p>
    <w:p w14:paraId="396E38C5" w14:textId="40A82E1A" w:rsidR="00827EF7" w:rsidRPr="00C604CB" w:rsidRDefault="00827EF7" w:rsidP="7240C133">
      <w:pPr>
        <w:pStyle w:val="PlainText"/>
        <w:ind w:left="720" w:hanging="720"/>
        <w:rPr>
          <w:rFonts w:ascii="Arial" w:eastAsia="Arial" w:hAnsi="Arial" w:cs="Arial"/>
          <w:sz w:val="24"/>
          <w:szCs w:val="24"/>
        </w:rPr>
      </w:pPr>
      <w:r w:rsidRPr="125801B6">
        <w:rPr>
          <w:rFonts w:ascii="Arial" w:eastAsia="Arial" w:hAnsi="Arial" w:cs="Arial"/>
          <w:sz w:val="24"/>
          <w:szCs w:val="24"/>
        </w:rPr>
        <w:t>5.2</w:t>
      </w:r>
      <w:r>
        <w:tab/>
      </w:r>
      <w:r w:rsidRPr="125801B6">
        <w:rPr>
          <w:rFonts w:ascii="Arial" w:eastAsia="Arial" w:hAnsi="Arial" w:cs="Arial"/>
          <w:sz w:val="24"/>
          <w:szCs w:val="24"/>
        </w:rPr>
        <w:t>Pravin explained NC</w:t>
      </w:r>
      <w:r w:rsidR="5223130F" w:rsidRPr="125801B6">
        <w:rPr>
          <w:rFonts w:ascii="Arial" w:eastAsia="Arial" w:hAnsi="Arial" w:cs="Arial"/>
          <w:sz w:val="24"/>
          <w:szCs w:val="24"/>
        </w:rPr>
        <w:t>H</w:t>
      </w:r>
      <w:r w:rsidRPr="125801B6">
        <w:rPr>
          <w:rFonts w:ascii="Arial" w:eastAsia="Arial" w:hAnsi="Arial" w:cs="Arial"/>
          <w:sz w:val="24"/>
          <w:szCs w:val="24"/>
        </w:rPr>
        <w:t xml:space="preserve"> will continue to update the steering group on the progress of recruiting the Financial Advisor</w:t>
      </w:r>
    </w:p>
    <w:p w14:paraId="554CA343" w14:textId="782026DD" w:rsidR="00827EF7" w:rsidRPr="00C604CB" w:rsidRDefault="00827EF7" w:rsidP="7240C133">
      <w:pPr>
        <w:pStyle w:val="PlainText"/>
        <w:rPr>
          <w:rFonts w:ascii="Arial" w:eastAsia="Arial" w:hAnsi="Arial" w:cs="Arial"/>
          <w:sz w:val="24"/>
          <w:szCs w:val="24"/>
        </w:rPr>
      </w:pPr>
    </w:p>
    <w:p w14:paraId="068DAAFB" w14:textId="7D30F51A" w:rsidR="00223345" w:rsidRPr="00C604CB" w:rsidRDefault="00827EF7" w:rsidP="7240C133">
      <w:pPr>
        <w:pStyle w:val="PlainText"/>
        <w:ind w:left="720" w:hanging="720"/>
        <w:rPr>
          <w:rFonts w:ascii="Arial" w:eastAsia="Arial" w:hAnsi="Arial" w:cs="Arial"/>
          <w:sz w:val="24"/>
          <w:szCs w:val="24"/>
        </w:rPr>
      </w:pPr>
      <w:r w:rsidRPr="125801B6">
        <w:rPr>
          <w:rFonts w:ascii="Arial" w:eastAsia="Arial" w:hAnsi="Arial" w:cs="Arial"/>
          <w:sz w:val="24"/>
          <w:szCs w:val="24"/>
        </w:rPr>
        <w:t>5.3</w:t>
      </w:r>
      <w:r>
        <w:tab/>
      </w:r>
      <w:r w:rsidRPr="125801B6">
        <w:rPr>
          <w:rFonts w:ascii="Arial" w:eastAsia="Arial" w:hAnsi="Arial" w:cs="Arial"/>
          <w:sz w:val="24"/>
          <w:szCs w:val="24"/>
        </w:rPr>
        <w:t xml:space="preserve">Pravin stated that NCH have shared the FAQs for </w:t>
      </w:r>
      <w:r w:rsidR="00223345" w:rsidRPr="125801B6">
        <w:rPr>
          <w:rFonts w:ascii="Arial" w:eastAsia="Arial" w:hAnsi="Arial" w:cs="Arial"/>
          <w:sz w:val="24"/>
          <w:szCs w:val="24"/>
        </w:rPr>
        <w:t>homeowners</w:t>
      </w:r>
      <w:r w:rsidRPr="125801B6">
        <w:rPr>
          <w:rFonts w:ascii="Arial" w:eastAsia="Arial" w:hAnsi="Arial" w:cs="Arial"/>
          <w:sz w:val="24"/>
          <w:szCs w:val="24"/>
        </w:rPr>
        <w:t xml:space="preserve"> and if the steering group have any </w:t>
      </w:r>
      <w:r w:rsidR="00223345" w:rsidRPr="125801B6">
        <w:rPr>
          <w:rFonts w:ascii="Arial" w:eastAsia="Arial" w:hAnsi="Arial" w:cs="Arial"/>
          <w:sz w:val="24"/>
          <w:szCs w:val="24"/>
        </w:rPr>
        <w:t>comments,</w:t>
      </w:r>
      <w:r w:rsidRPr="125801B6">
        <w:rPr>
          <w:rFonts w:ascii="Arial" w:eastAsia="Arial" w:hAnsi="Arial" w:cs="Arial"/>
          <w:sz w:val="24"/>
          <w:szCs w:val="24"/>
        </w:rPr>
        <w:t xml:space="preserve"> they can share that with NCH by contacting us</w:t>
      </w:r>
    </w:p>
    <w:p w14:paraId="07BE9B6A" w14:textId="77777777" w:rsidR="00223345" w:rsidRPr="00C604CB" w:rsidRDefault="00223345" w:rsidP="7240C133">
      <w:pPr>
        <w:pStyle w:val="PlainText"/>
        <w:ind w:left="720" w:hanging="720"/>
        <w:rPr>
          <w:rFonts w:ascii="Arial" w:eastAsia="Arial" w:hAnsi="Arial" w:cs="Arial"/>
          <w:sz w:val="24"/>
          <w:szCs w:val="24"/>
        </w:rPr>
      </w:pPr>
    </w:p>
    <w:p w14:paraId="06E0EF9A" w14:textId="39AD3048" w:rsidR="0092145E" w:rsidRPr="00C604CB" w:rsidRDefault="273F2F7E" w:rsidP="7240C133">
      <w:pPr>
        <w:pStyle w:val="PlainText"/>
        <w:ind w:left="720" w:hanging="720"/>
        <w:rPr>
          <w:rFonts w:ascii="Arial" w:eastAsia="Arial" w:hAnsi="Arial" w:cs="Arial"/>
          <w:sz w:val="24"/>
          <w:szCs w:val="24"/>
        </w:rPr>
      </w:pPr>
      <w:r w:rsidRPr="4C3AFAC6">
        <w:rPr>
          <w:rFonts w:ascii="Arial" w:eastAsia="Arial" w:hAnsi="Arial" w:cs="Arial"/>
          <w:sz w:val="24"/>
          <w:szCs w:val="24"/>
        </w:rPr>
        <w:t>5.4</w:t>
      </w:r>
      <w:r w:rsidR="00223345">
        <w:tab/>
      </w:r>
      <w:r w:rsidR="38AD35C0" w:rsidRPr="4C3AFAC6">
        <w:rPr>
          <w:rFonts w:ascii="Arial" w:eastAsia="Arial" w:hAnsi="Arial" w:cs="Arial"/>
          <w:sz w:val="24"/>
          <w:szCs w:val="24"/>
        </w:rPr>
        <w:t xml:space="preserve">Pravin explained </w:t>
      </w:r>
      <w:r w:rsidR="3EAD4E42" w:rsidRPr="4C3AFAC6">
        <w:rPr>
          <w:rFonts w:ascii="Arial" w:eastAsia="Arial" w:hAnsi="Arial" w:cs="Arial"/>
          <w:sz w:val="24"/>
          <w:szCs w:val="24"/>
        </w:rPr>
        <w:t>Philip Lott</w:t>
      </w:r>
      <w:r w:rsidR="38AD35C0" w:rsidRPr="4C3AFAC6">
        <w:rPr>
          <w:rFonts w:ascii="Arial" w:eastAsia="Arial" w:hAnsi="Arial" w:cs="Arial"/>
          <w:sz w:val="24"/>
          <w:szCs w:val="24"/>
        </w:rPr>
        <w:t xml:space="preserve"> who is leading the acquisition is not in attendance today bu</w:t>
      </w:r>
      <w:r w:rsidRPr="4C3AFAC6">
        <w:rPr>
          <w:rFonts w:ascii="Arial" w:eastAsia="Arial" w:hAnsi="Arial" w:cs="Arial"/>
          <w:sz w:val="24"/>
          <w:szCs w:val="24"/>
        </w:rPr>
        <w:t>t</w:t>
      </w:r>
      <w:r w:rsidR="38AD35C0" w:rsidRPr="4C3AFAC6">
        <w:rPr>
          <w:rFonts w:ascii="Arial" w:eastAsia="Arial" w:hAnsi="Arial" w:cs="Arial"/>
          <w:sz w:val="24"/>
          <w:szCs w:val="24"/>
        </w:rPr>
        <w:t xml:space="preserve"> will be joining us </w:t>
      </w:r>
      <w:proofErr w:type="gramStart"/>
      <w:r w:rsidR="38AD35C0" w:rsidRPr="4C3AFAC6">
        <w:rPr>
          <w:rFonts w:ascii="Arial" w:eastAsia="Arial" w:hAnsi="Arial" w:cs="Arial"/>
          <w:sz w:val="24"/>
          <w:szCs w:val="24"/>
        </w:rPr>
        <w:t>at a later date</w:t>
      </w:r>
      <w:proofErr w:type="gramEnd"/>
      <w:r w:rsidR="38AD35C0" w:rsidRPr="4C3AFAC6">
        <w:rPr>
          <w:rFonts w:ascii="Arial" w:eastAsia="Arial" w:hAnsi="Arial" w:cs="Arial"/>
          <w:sz w:val="24"/>
          <w:szCs w:val="24"/>
        </w:rPr>
        <w:t xml:space="preserve"> and speaking to </w:t>
      </w:r>
      <w:r w:rsidRPr="4C3AFAC6">
        <w:rPr>
          <w:rFonts w:ascii="Arial" w:eastAsia="Arial" w:hAnsi="Arial" w:cs="Arial"/>
          <w:sz w:val="24"/>
          <w:szCs w:val="24"/>
        </w:rPr>
        <w:t>homeowner</w:t>
      </w:r>
      <w:r w:rsidR="73A07C54" w:rsidRPr="4C3AFAC6">
        <w:rPr>
          <w:rFonts w:ascii="Arial" w:eastAsia="Arial" w:hAnsi="Arial" w:cs="Arial"/>
          <w:sz w:val="24"/>
          <w:szCs w:val="24"/>
        </w:rPr>
        <w:t>s</w:t>
      </w:r>
      <w:r w:rsidR="38AD35C0" w:rsidRPr="4C3AFAC6">
        <w:rPr>
          <w:rFonts w:ascii="Arial" w:eastAsia="Arial" w:hAnsi="Arial" w:cs="Arial"/>
          <w:sz w:val="24"/>
          <w:szCs w:val="24"/>
        </w:rPr>
        <w:t xml:space="preserve"> who are considering selling their properties</w:t>
      </w:r>
    </w:p>
    <w:p w14:paraId="0813AB97" w14:textId="77777777" w:rsidR="0092145E" w:rsidRPr="00C604CB" w:rsidRDefault="0092145E" w:rsidP="7240C133">
      <w:pPr>
        <w:pStyle w:val="PlainText"/>
        <w:rPr>
          <w:rFonts w:ascii="Arial" w:eastAsia="Arial" w:hAnsi="Arial" w:cs="Arial"/>
          <w:b/>
          <w:bCs/>
          <w:color w:val="0070C0"/>
          <w:sz w:val="24"/>
          <w:szCs w:val="24"/>
        </w:rPr>
      </w:pPr>
    </w:p>
    <w:p w14:paraId="61BDED67" w14:textId="7C3F400F" w:rsidR="0092145E" w:rsidRPr="00C604CB" w:rsidRDefault="0092145E" w:rsidP="7240C133">
      <w:pPr>
        <w:pStyle w:val="PlainText"/>
        <w:rPr>
          <w:rFonts w:ascii="Arial" w:eastAsia="Arial" w:hAnsi="Arial" w:cs="Arial"/>
          <w:b/>
          <w:color w:val="0070C0"/>
          <w:sz w:val="24"/>
          <w:szCs w:val="24"/>
        </w:rPr>
      </w:pPr>
    </w:p>
    <w:p w14:paraId="01B12DFC" w14:textId="58E2B33C" w:rsidR="008E6998" w:rsidRPr="00C604CB" w:rsidRDefault="008E6998" w:rsidP="7240C133">
      <w:pPr>
        <w:pStyle w:val="PlainText"/>
        <w:rPr>
          <w:rFonts w:ascii="Arial" w:eastAsia="Arial" w:hAnsi="Arial" w:cs="Arial"/>
          <w:b/>
          <w:color w:val="0070C0"/>
          <w:sz w:val="24"/>
          <w:szCs w:val="24"/>
        </w:rPr>
      </w:pPr>
      <w:r w:rsidRPr="00C604CB">
        <w:rPr>
          <w:rFonts w:ascii="Arial" w:eastAsia="Arial" w:hAnsi="Arial" w:cs="Arial"/>
          <w:b/>
          <w:bCs/>
          <w:sz w:val="24"/>
          <w:szCs w:val="24"/>
        </w:rPr>
        <w:t>6</w:t>
      </w:r>
      <w:r>
        <w:tab/>
      </w:r>
      <w:r w:rsidR="00786AEC" w:rsidRPr="00C604CB">
        <w:rPr>
          <w:rFonts w:ascii="Arial" w:eastAsia="Arial" w:hAnsi="Arial" w:cs="Arial"/>
          <w:b/>
          <w:bCs/>
          <w:color w:val="0070C0"/>
          <w:sz w:val="24"/>
          <w:szCs w:val="24"/>
        </w:rPr>
        <w:t xml:space="preserve">Refurbishment activity </w:t>
      </w:r>
    </w:p>
    <w:p w14:paraId="614ACE75" w14:textId="1F95CBD7" w:rsidR="008E6998" w:rsidRPr="00C604CB" w:rsidRDefault="3BA77965" w:rsidP="7240C133">
      <w:pPr>
        <w:pStyle w:val="PlainText"/>
        <w:ind w:left="720" w:hanging="720"/>
        <w:rPr>
          <w:rFonts w:ascii="Arial" w:eastAsia="Arial" w:hAnsi="Arial" w:cs="Arial"/>
          <w:color w:val="000000"/>
          <w:sz w:val="24"/>
          <w:szCs w:val="24"/>
        </w:rPr>
      </w:pPr>
      <w:r w:rsidRPr="125801B6">
        <w:rPr>
          <w:rFonts w:ascii="Arial" w:eastAsia="Arial" w:hAnsi="Arial" w:cs="Arial"/>
          <w:sz w:val="24"/>
          <w:szCs w:val="24"/>
        </w:rPr>
        <w:t>6.1</w:t>
      </w:r>
      <w:r w:rsidR="008E6998">
        <w:tab/>
      </w:r>
      <w:r w:rsidRPr="125801B6">
        <w:rPr>
          <w:rFonts w:ascii="Arial" w:eastAsia="Arial" w:hAnsi="Arial" w:cs="Arial"/>
          <w:sz w:val="24"/>
          <w:szCs w:val="24"/>
        </w:rPr>
        <w:t xml:space="preserve">Pravin stated </w:t>
      </w:r>
      <w:r w:rsidR="6061A507" w:rsidRPr="125801B6">
        <w:rPr>
          <w:rFonts w:ascii="Arial" w:eastAsia="Arial" w:hAnsi="Arial" w:cs="Arial"/>
          <w:sz w:val="24"/>
          <w:szCs w:val="24"/>
        </w:rPr>
        <w:t xml:space="preserve">that </w:t>
      </w:r>
      <w:r w:rsidR="6D9F0A84" w:rsidRPr="125801B6">
        <w:rPr>
          <w:rFonts w:ascii="Arial" w:eastAsia="Arial" w:hAnsi="Arial" w:cs="Arial"/>
          <w:sz w:val="24"/>
          <w:szCs w:val="24"/>
        </w:rPr>
        <w:t>b</w:t>
      </w:r>
      <w:r w:rsidRPr="125801B6">
        <w:rPr>
          <w:rFonts w:ascii="Arial" w:eastAsia="Arial" w:hAnsi="Arial" w:cs="Arial"/>
          <w:sz w:val="24"/>
          <w:szCs w:val="24"/>
        </w:rPr>
        <w:t>ased on MD survey</w:t>
      </w:r>
      <w:r w:rsidRPr="125801B6">
        <w:rPr>
          <w:rFonts w:ascii="Arial" w:eastAsia="Arial" w:hAnsi="Arial" w:cs="Arial"/>
          <w:color w:val="000000" w:themeColor="text1"/>
          <w:sz w:val="24"/>
          <w:szCs w:val="24"/>
        </w:rPr>
        <w:t xml:space="preserve"> reports, </w:t>
      </w:r>
      <w:proofErr w:type="gramStart"/>
      <w:r w:rsidRPr="125801B6">
        <w:rPr>
          <w:rFonts w:ascii="Arial" w:eastAsia="Arial" w:hAnsi="Arial" w:cs="Arial"/>
          <w:color w:val="000000" w:themeColor="text1"/>
          <w:sz w:val="24"/>
          <w:szCs w:val="24"/>
        </w:rPr>
        <w:t>mapping</w:t>
      </w:r>
      <w:proofErr w:type="gramEnd"/>
      <w:r w:rsidRPr="125801B6">
        <w:rPr>
          <w:rFonts w:ascii="Arial" w:eastAsia="Arial" w:hAnsi="Arial" w:cs="Arial"/>
          <w:color w:val="000000" w:themeColor="text1"/>
          <w:sz w:val="24"/>
          <w:szCs w:val="24"/>
        </w:rPr>
        <w:t xml:space="preserve"> and key findings in terms of cracking and type</w:t>
      </w:r>
      <w:r w:rsidR="5A14F674" w:rsidRPr="125801B6">
        <w:rPr>
          <w:rFonts w:ascii="Arial" w:eastAsia="Arial" w:hAnsi="Arial" w:cs="Arial"/>
          <w:color w:val="000000" w:themeColor="text1"/>
          <w:sz w:val="24"/>
          <w:szCs w:val="24"/>
        </w:rPr>
        <w:t>s</w:t>
      </w:r>
      <w:r w:rsidRPr="125801B6">
        <w:rPr>
          <w:rFonts w:ascii="Arial" w:eastAsia="Arial" w:hAnsi="Arial" w:cs="Arial"/>
          <w:color w:val="000000" w:themeColor="text1"/>
          <w:sz w:val="24"/>
          <w:szCs w:val="24"/>
        </w:rPr>
        <w:t xml:space="preserve"> of damp, what we are concentrating on at this stage is a couple of NCH properties to do a pilot run</w:t>
      </w:r>
      <w:r w:rsidR="15CF251A" w:rsidRPr="125801B6">
        <w:rPr>
          <w:rFonts w:ascii="Arial" w:eastAsia="Arial" w:hAnsi="Arial" w:cs="Arial"/>
          <w:color w:val="000000" w:themeColor="text1"/>
          <w:sz w:val="24"/>
          <w:szCs w:val="24"/>
        </w:rPr>
        <w:t xml:space="preserve">. </w:t>
      </w:r>
      <w:r w:rsidRPr="125801B6">
        <w:rPr>
          <w:rFonts w:ascii="Arial" w:eastAsia="Arial" w:hAnsi="Arial" w:cs="Arial"/>
          <w:color w:val="000000" w:themeColor="text1"/>
          <w:sz w:val="24"/>
          <w:szCs w:val="24"/>
        </w:rPr>
        <w:t>Now we are working with our internal Maintenance Team as well as the Design Team to establish what we need to do to take it further</w:t>
      </w:r>
      <w:r w:rsidR="3D997D24" w:rsidRPr="125801B6">
        <w:rPr>
          <w:rFonts w:ascii="Arial" w:eastAsia="Arial" w:hAnsi="Arial" w:cs="Arial"/>
          <w:color w:val="000000" w:themeColor="text1"/>
          <w:sz w:val="24"/>
          <w:szCs w:val="24"/>
        </w:rPr>
        <w:t xml:space="preserve">. </w:t>
      </w:r>
      <w:r w:rsidRPr="125801B6">
        <w:rPr>
          <w:rFonts w:ascii="Arial" w:eastAsia="Arial" w:hAnsi="Arial" w:cs="Arial"/>
          <w:color w:val="000000" w:themeColor="text1"/>
          <w:sz w:val="24"/>
          <w:szCs w:val="24"/>
        </w:rPr>
        <w:t xml:space="preserve">We may need to do more intrusive surveys to understand the level of work we need to undertake and once we gather </w:t>
      </w:r>
      <w:r w:rsidR="2D0F3E7B" w:rsidRPr="125801B6">
        <w:rPr>
          <w:rFonts w:ascii="Arial" w:eastAsia="Arial" w:hAnsi="Arial" w:cs="Arial"/>
          <w:color w:val="000000" w:themeColor="text1"/>
          <w:sz w:val="24"/>
          <w:szCs w:val="24"/>
        </w:rPr>
        <w:t>all this</w:t>
      </w:r>
      <w:r w:rsidRPr="125801B6">
        <w:rPr>
          <w:rFonts w:ascii="Arial" w:eastAsia="Arial" w:hAnsi="Arial" w:cs="Arial"/>
          <w:color w:val="000000" w:themeColor="text1"/>
          <w:sz w:val="24"/>
          <w:szCs w:val="24"/>
        </w:rPr>
        <w:t xml:space="preserve"> </w:t>
      </w:r>
      <w:r w:rsidR="09A00C03" w:rsidRPr="125801B6">
        <w:rPr>
          <w:rFonts w:ascii="Arial" w:eastAsia="Arial" w:hAnsi="Arial" w:cs="Arial"/>
          <w:color w:val="000000" w:themeColor="text1"/>
          <w:sz w:val="24"/>
          <w:szCs w:val="24"/>
        </w:rPr>
        <w:t>information,</w:t>
      </w:r>
      <w:r w:rsidR="65D95FF3" w:rsidRPr="125801B6">
        <w:rPr>
          <w:rFonts w:ascii="Arial" w:eastAsia="Arial" w:hAnsi="Arial" w:cs="Arial"/>
          <w:color w:val="000000" w:themeColor="text1"/>
          <w:sz w:val="24"/>
          <w:szCs w:val="24"/>
        </w:rPr>
        <w:t xml:space="preserve"> w</w:t>
      </w:r>
      <w:r w:rsidRPr="125801B6">
        <w:rPr>
          <w:rFonts w:ascii="Arial" w:eastAsia="Arial" w:hAnsi="Arial" w:cs="Arial"/>
          <w:color w:val="000000" w:themeColor="text1"/>
          <w:sz w:val="24"/>
          <w:szCs w:val="24"/>
        </w:rPr>
        <w:t>e will start looking at specification</w:t>
      </w:r>
      <w:r w:rsidR="29C772CB" w:rsidRPr="125801B6">
        <w:rPr>
          <w:rFonts w:ascii="Arial" w:eastAsia="Arial" w:hAnsi="Arial" w:cs="Arial"/>
          <w:color w:val="000000" w:themeColor="text1"/>
          <w:sz w:val="24"/>
          <w:szCs w:val="24"/>
        </w:rPr>
        <w:t>,</w:t>
      </w:r>
      <w:r w:rsidRPr="125801B6">
        <w:rPr>
          <w:rFonts w:ascii="Arial" w:eastAsia="Arial" w:hAnsi="Arial" w:cs="Arial"/>
          <w:color w:val="000000" w:themeColor="text1"/>
          <w:sz w:val="24"/>
          <w:szCs w:val="24"/>
        </w:rPr>
        <w:t xml:space="preserve"> keeping </w:t>
      </w:r>
      <w:r w:rsidR="33AEB981" w:rsidRPr="125801B6">
        <w:rPr>
          <w:rFonts w:ascii="Arial" w:eastAsia="Arial" w:hAnsi="Arial" w:cs="Arial"/>
          <w:color w:val="000000" w:themeColor="text1"/>
          <w:sz w:val="24"/>
          <w:szCs w:val="24"/>
        </w:rPr>
        <w:t>residents</w:t>
      </w:r>
      <w:r w:rsidRPr="125801B6">
        <w:rPr>
          <w:rFonts w:ascii="Arial" w:eastAsia="Arial" w:hAnsi="Arial" w:cs="Arial"/>
          <w:color w:val="000000" w:themeColor="text1"/>
          <w:sz w:val="24"/>
          <w:szCs w:val="24"/>
        </w:rPr>
        <w:t xml:space="preserve"> posted as we are progressing</w:t>
      </w:r>
    </w:p>
    <w:p w14:paraId="39F7BF39" w14:textId="706FBF27" w:rsidR="008E6998" w:rsidRPr="00C604CB" w:rsidRDefault="008E6998" w:rsidP="7240C133">
      <w:pPr>
        <w:pStyle w:val="PlainText"/>
        <w:ind w:left="720" w:hanging="720"/>
        <w:rPr>
          <w:rFonts w:ascii="Arial" w:eastAsia="Arial" w:hAnsi="Arial" w:cs="Arial"/>
          <w:color w:val="000000"/>
          <w:sz w:val="24"/>
          <w:szCs w:val="24"/>
        </w:rPr>
      </w:pPr>
    </w:p>
    <w:p w14:paraId="0A052605" w14:textId="6359D841" w:rsidR="008E6998" w:rsidRPr="00C604CB" w:rsidRDefault="008E6998" w:rsidP="7240C133">
      <w:pPr>
        <w:pStyle w:val="PlainText"/>
        <w:ind w:left="720" w:hanging="720"/>
        <w:rPr>
          <w:rFonts w:ascii="Arial" w:eastAsia="Arial" w:hAnsi="Arial" w:cs="Arial"/>
          <w:color w:val="000000" w:themeColor="text1"/>
          <w:sz w:val="24"/>
          <w:szCs w:val="24"/>
        </w:rPr>
      </w:pPr>
      <w:r w:rsidRPr="00C604CB">
        <w:rPr>
          <w:rFonts w:ascii="Arial" w:eastAsia="Arial" w:hAnsi="Arial" w:cs="Arial"/>
          <w:color w:val="000000" w:themeColor="text1"/>
          <w:sz w:val="24"/>
          <w:szCs w:val="24"/>
        </w:rPr>
        <w:t>6.2</w:t>
      </w:r>
      <w:r w:rsidRPr="00C604CB">
        <w:rPr>
          <w:rFonts w:ascii="Arial" w:hAnsi="Arial" w:cs="Arial"/>
          <w:sz w:val="24"/>
          <w:szCs w:val="24"/>
        </w:rPr>
        <w:tab/>
      </w:r>
      <w:r w:rsidRPr="00C604CB">
        <w:rPr>
          <w:rFonts w:ascii="Arial" w:eastAsia="Arial" w:hAnsi="Arial" w:cs="Arial"/>
          <w:color w:val="000000" w:themeColor="text1"/>
          <w:sz w:val="24"/>
          <w:szCs w:val="24"/>
        </w:rPr>
        <w:t>Rachel added it</w:t>
      </w:r>
      <w:r w:rsidR="00C125A2" w:rsidRPr="00C604CB">
        <w:rPr>
          <w:rFonts w:ascii="Arial" w:eastAsia="Arial" w:hAnsi="Arial" w:cs="Arial"/>
          <w:color w:val="000000" w:themeColor="text1"/>
          <w:sz w:val="24"/>
          <w:szCs w:val="24"/>
        </w:rPr>
        <w:t>’</w:t>
      </w:r>
      <w:r w:rsidRPr="00C604CB">
        <w:rPr>
          <w:rFonts w:ascii="Arial" w:eastAsia="Arial" w:hAnsi="Arial" w:cs="Arial"/>
          <w:color w:val="000000" w:themeColor="text1"/>
          <w:sz w:val="24"/>
          <w:szCs w:val="24"/>
        </w:rPr>
        <w:t>s important</w:t>
      </w:r>
      <w:r w:rsidR="00C125A2" w:rsidRPr="00C604CB">
        <w:rPr>
          <w:rFonts w:ascii="Arial" w:eastAsia="Arial" w:hAnsi="Arial" w:cs="Arial"/>
          <w:color w:val="000000" w:themeColor="text1"/>
          <w:sz w:val="24"/>
          <w:szCs w:val="24"/>
        </w:rPr>
        <w:t xml:space="preserve"> for the steering group to see</w:t>
      </w:r>
      <w:r w:rsidRPr="00C604CB">
        <w:rPr>
          <w:rFonts w:ascii="Arial" w:eastAsia="Arial" w:hAnsi="Arial" w:cs="Arial"/>
          <w:color w:val="000000" w:themeColor="text1"/>
          <w:sz w:val="24"/>
          <w:szCs w:val="24"/>
        </w:rPr>
        <w:t xml:space="preserve"> that </w:t>
      </w:r>
      <w:r w:rsidR="00C125A2" w:rsidRPr="00C604CB">
        <w:rPr>
          <w:rFonts w:ascii="Arial" w:eastAsia="Arial" w:hAnsi="Arial" w:cs="Arial"/>
          <w:color w:val="000000" w:themeColor="text1"/>
          <w:sz w:val="24"/>
          <w:szCs w:val="24"/>
        </w:rPr>
        <w:t xml:space="preserve">as </w:t>
      </w:r>
      <w:r w:rsidRPr="00C604CB">
        <w:rPr>
          <w:rFonts w:ascii="Arial" w:eastAsia="Arial" w:hAnsi="Arial" w:cs="Arial"/>
          <w:color w:val="000000" w:themeColor="text1"/>
          <w:sz w:val="24"/>
          <w:szCs w:val="24"/>
        </w:rPr>
        <w:t>we</w:t>
      </w:r>
      <w:r w:rsidR="00C125A2" w:rsidRPr="00C604CB">
        <w:rPr>
          <w:rFonts w:ascii="Arial" w:eastAsia="Arial" w:hAnsi="Arial" w:cs="Arial"/>
          <w:color w:val="000000" w:themeColor="text1"/>
          <w:sz w:val="24"/>
          <w:szCs w:val="24"/>
        </w:rPr>
        <w:t>ll</w:t>
      </w:r>
      <w:r w:rsidRPr="00C604CB">
        <w:rPr>
          <w:rFonts w:ascii="Arial" w:eastAsia="Arial" w:hAnsi="Arial" w:cs="Arial"/>
          <w:color w:val="000000" w:themeColor="text1"/>
          <w:sz w:val="24"/>
          <w:szCs w:val="24"/>
        </w:rPr>
        <w:t xml:space="preserve"> a</w:t>
      </w:r>
      <w:r w:rsidR="00C125A2" w:rsidRPr="00C604CB">
        <w:rPr>
          <w:rFonts w:ascii="Arial" w:eastAsia="Arial" w:hAnsi="Arial" w:cs="Arial"/>
          <w:color w:val="000000" w:themeColor="text1"/>
          <w:sz w:val="24"/>
          <w:szCs w:val="24"/>
        </w:rPr>
        <w:t>s</w:t>
      </w:r>
      <w:r w:rsidRPr="00C604CB">
        <w:rPr>
          <w:rFonts w:ascii="Arial" w:eastAsia="Arial" w:hAnsi="Arial" w:cs="Arial"/>
          <w:color w:val="000000" w:themeColor="text1"/>
          <w:sz w:val="24"/>
          <w:szCs w:val="24"/>
        </w:rPr>
        <w:t xml:space="preserve"> taking forward </w:t>
      </w:r>
      <w:r w:rsidR="00C125A2" w:rsidRPr="00C604CB">
        <w:rPr>
          <w:rFonts w:ascii="Arial" w:eastAsia="Arial" w:hAnsi="Arial" w:cs="Arial"/>
          <w:color w:val="000000" w:themeColor="text1"/>
          <w:sz w:val="24"/>
          <w:szCs w:val="24"/>
        </w:rPr>
        <w:t xml:space="preserve">regeneration proposals NCH are also taking forward </w:t>
      </w:r>
      <w:r w:rsidRPr="00C604CB">
        <w:rPr>
          <w:rFonts w:ascii="Arial" w:eastAsia="Arial" w:hAnsi="Arial" w:cs="Arial"/>
          <w:color w:val="000000" w:themeColor="text1"/>
          <w:sz w:val="24"/>
          <w:szCs w:val="24"/>
        </w:rPr>
        <w:t xml:space="preserve">the </w:t>
      </w:r>
      <w:r w:rsidR="00C125A2" w:rsidRPr="00C604CB">
        <w:rPr>
          <w:rFonts w:ascii="Arial" w:eastAsia="Arial" w:hAnsi="Arial" w:cs="Arial"/>
          <w:color w:val="000000" w:themeColor="text1"/>
          <w:sz w:val="24"/>
          <w:szCs w:val="24"/>
        </w:rPr>
        <w:t>proposals</w:t>
      </w:r>
      <w:r w:rsidRPr="00C604CB">
        <w:rPr>
          <w:rFonts w:ascii="Arial" w:eastAsia="Arial" w:hAnsi="Arial" w:cs="Arial"/>
          <w:color w:val="000000" w:themeColor="text1"/>
          <w:sz w:val="24"/>
          <w:szCs w:val="24"/>
        </w:rPr>
        <w:t xml:space="preserve"> for a </w:t>
      </w:r>
      <w:r w:rsidR="00C125A2" w:rsidRPr="00C604CB">
        <w:rPr>
          <w:rFonts w:ascii="Arial" w:eastAsia="Arial" w:hAnsi="Arial" w:cs="Arial"/>
          <w:color w:val="000000" w:themeColor="text1"/>
          <w:sz w:val="24"/>
          <w:szCs w:val="24"/>
        </w:rPr>
        <w:t>refurbishment</w:t>
      </w:r>
      <w:r w:rsidRPr="00C604CB">
        <w:rPr>
          <w:rFonts w:ascii="Arial" w:eastAsia="Arial" w:hAnsi="Arial" w:cs="Arial"/>
          <w:color w:val="000000" w:themeColor="text1"/>
          <w:sz w:val="24"/>
          <w:szCs w:val="24"/>
        </w:rPr>
        <w:t xml:space="preserve"> scheme</w:t>
      </w:r>
      <w:r w:rsidR="00C125A2" w:rsidRPr="00C604CB">
        <w:rPr>
          <w:rFonts w:ascii="Arial" w:eastAsia="Arial" w:hAnsi="Arial" w:cs="Arial"/>
          <w:color w:val="000000" w:themeColor="text1"/>
          <w:sz w:val="24"/>
          <w:szCs w:val="24"/>
        </w:rPr>
        <w:t>, where we have said where regeneration might not be possible, NCH will look at refurbishment</w:t>
      </w:r>
    </w:p>
    <w:p w14:paraId="4BAB5C35" w14:textId="77777777" w:rsidR="00AC5613" w:rsidRPr="00C604CB" w:rsidRDefault="00AC5613" w:rsidP="7240C133">
      <w:pPr>
        <w:pStyle w:val="PlainText"/>
        <w:ind w:left="720" w:hanging="720"/>
        <w:rPr>
          <w:rFonts w:ascii="Arial" w:eastAsia="Arial" w:hAnsi="Arial" w:cs="Arial"/>
          <w:color w:val="000000"/>
          <w:sz w:val="24"/>
          <w:szCs w:val="24"/>
        </w:rPr>
      </w:pPr>
    </w:p>
    <w:p w14:paraId="223EE68C" w14:textId="4F58FC88" w:rsidR="0A8B37DA" w:rsidRPr="00AE567A" w:rsidRDefault="00C125A2" w:rsidP="00AE567A">
      <w:pPr>
        <w:pStyle w:val="PlainText"/>
        <w:ind w:left="720" w:hanging="720"/>
        <w:rPr>
          <w:rFonts w:ascii="Arial" w:eastAsia="Arial" w:hAnsi="Arial" w:cs="Arial"/>
          <w:color w:val="000000"/>
          <w:sz w:val="24"/>
          <w:szCs w:val="24"/>
        </w:rPr>
      </w:pPr>
      <w:r w:rsidRPr="00C604CB">
        <w:rPr>
          <w:rFonts w:ascii="Arial" w:eastAsia="Arial" w:hAnsi="Arial" w:cs="Arial"/>
          <w:color w:val="000000" w:themeColor="text1"/>
          <w:sz w:val="24"/>
          <w:szCs w:val="24"/>
        </w:rPr>
        <w:t>6.3</w:t>
      </w:r>
      <w:r w:rsidRPr="00C604CB">
        <w:rPr>
          <w:rFonts w:ascii="Arial" w:hAnsi="Arial" w:cs="Arial"/>
          <w:sz w:val="24"/>
          <w:szCs w:val="24"/>
        </w:rPr>
        <w:tab/>
      </w:r>
      <w:r w:rsidRPr="00C604CB">
        <w:rPr>
          <w:rFonts w:ascii="Arial" w:eastAsia="Arial" w:hAnsi="Arial" w:cs="Arial"/>
          <w:color w:val="000000" w:themeColor="text1"/>
          <w:sz w:val="24"/>
          <w:szCs w:val="24"/>
        </w:rPr>
        <w:t xml:space="preserve">Rachel explained the specifications we need to take forward will not just be to remedy any damp, but also look at how be bring those properties to </w:t>
      </w:r>
      <w:r w:rsidR="00AC5613" w:rsidRPr="00C604CB">
        <w:rPr>
          <w:rFonts w:ascii="Arial" w:eastAsia="Arial" w:hAnsi="Arial" w:cs="Arial"/>
          <w:color w:val="000000" w:themeColor="text1"/>
          <w:sz w:val="24"/>
          <w:szCs w:val="24"/>
        </w:rPr>
        <w:t>zero</w:t>
      </w:r>
      <w:r w:rsidRPr="00C604CB">
        <w:rPr>
          <w:rFonts w:ascii="Arial" w:eastAsia="Arial" w:hAnsi="Arial" w:cs="Arial"/>
          <w:color w:val="000000" w:themeColor="text1"/>
          <w:sz w:val="24"/>
          <w:szCs w:val="24"/>
        </w:rPr>
        <w:t xml:space="preserve"> carbon</w:t>
      </w:r>
    </w:p>
    <w:p w14:paraId="7CD386B1" w14:textId="6DC936FA" w:rsidR="0A8B37DA" w:rsidRDefault="0A8B37DA" w:rsidP="0A8B37DA">
      <w:pPr>
        <w:pStyle w:val="PlainText"/>
        <w:rPr>
          <w:rFonts w:eastAsia="Franklin Gothic Book"/>
          <w:b/>
          <w:bCs/>
          <w:color w:val="0070C0"/>
        </w:rPr>
      </w:pPr>
    </w:p>
    <w:p w14:paraId="3FFBC966" w14:textId="721BBC20" w:rsidR="0A8B37DA" w:rsidRDefault="0A8B37DA" w:rsidP="0A8B37DA">
      <w:pPr>
        <w:pStyle w:val="PlainText"/>
        <w:rPr>
          <w:rFonts w:eastAsia="Franklin Gothic Book"/>
          <w:b/>
          <w:bCs/>
          <w:color w:val="0070C0"/>
        </w:rPr>
      </w:pPr>
    </w:p>
    <w:p w14:paraId="2D4CB937" w14:textId="7F2A73AF" w:rsidR="00786AEC" w:rsidRPr="00C604CB" w:rsidRDefault="00C125A2" w:rsidP="7240C133">
      <w:pPr>
        <w:pStyle w:val="PlainText"/>
        <w:rPr>
          <w:rFonts w:ascii="Arial" w:eastAsia="Arial" w:hAnsi="Arial" w:cs="Arial"/>
          <w:b/>
          <w:bCs/>
          <w:color w:val="0070C0"/>
          <w:sz w:val="24"/>
          <w:szCs w:val="24"/>
        </w:rPr>
      </w:pPr>
      <w:r w:rsidRPr="00C604CB">
        <w:rPr>
          <w:rFonts w:ascii="Arial" w:eastAsia="Arial" w:hAnsi="Arial" w:cs="Arial"/>
          <w:b/>
          <w:bCs/>
          <w:sz w:val="24"/>
          <w:szCs w:val="24"/>
        </w:rPr>
        <w:t>7</w:t>
      </w:r>
      <w:r w:rsidRPr="00C604CB">
        <w:rPr>
          <w:rFonts w:ascii="Arial" w:hAnsi="Arial" w:cs="Arial"/>
          <w:sz w:val="24"/>
          <w:szCs w:val="24"/>
        </w:rPr>
        <w:tab/>
      </w:r>
      <w:r w:rsidR="00786AEC" w:rsidRPr="00C604CB">
        <w:rPr>
          <w:rFonts w:ascii="Arial" w:eastAsia="Arial" w:hAnsi="Arial" w:cs="Arial"/>
          <w:b/>
          <w:bCs/>
          <w:color w:val="0070C0"/>
          <w:sz w:val="24"/>
          <w:szCs w:val="24"/>
        </w:rPr>
        <w:t>Survey letters</w:t>
      </w:r>
    </w:p>
    <w:p w14:paraId="73C95CB3" w14:textId="73374350" w:rsidR="00C125A2" w:rsidRPr="00C604CB" w:rsidRDefault="00C125A2" w:rsidP="125801B6">
      <w:pPr>
        <w:pStyle w:val="PlainText"/>
        <w:rPr>
          <w:rFonts w:ascii="Arial" w:eastAsia="Arial" w:hAnsi="Arial" w:cs="Arial"/>
          <w:color w:val="000000" w:themeColor="text1"/>
          <w:sz w:val="24"/>
          <w:szCs w:val="24"/>
        </w:rPr>
      </w:pPr>
      <w:r w:rsidRPr="125801B6">
        <w:rPr>
          <w:rFonts w:ascii="Arial" w:eastAsia="Arial" w:hAnsi="Arial" w:cs="Arial"/>
          <w:color w:val="000000" w:themeColor="text1"/>
          <w:sz w:val="24"/>
          <w:szCs w:val="24"/>
        </w:rPr>
        <w:t xml:space="preserve">7.1 </w:t>
      </w:r>
      <w:r>
        <w:tab/>
      </w:r>
      <w:r w:rsidRPr="125801B6">
        <w:rPr>
          <w:rFonts w:ascii="Arial" w:eastAsia="Arial" w:hAnsi="Arial" w:cs="Arial"/>
          <w:color w:val="000000" w:themeColor="text1"/>
          <w:sz w:val="24"/>
          <w:szCs w:val="24"/>
        </w:rPr>
        <w:t xml:space="preserve">Llyr introduced </w:t>
      </w:r>
      <w:r w:rsidR="007F7DDC" w:rsidRPr="125801B6">
        <w:rPr>
          <w:rFonts w:ascii="Arial" w:eastAsia="Arial" w:hAnsi="Arial" w:cs="Arial"/>
          <w:color w:val="000000" w:themeColor="text1"/>
          <w:sz w:val="24"/>
          <w:szCs w:val="24"/>
        </w:rPr>
        <w:t>this</w:t>
      </w:r>
      <w:r w:rsidRPr="125801B6">
        <w:rPr>
          <w:rFonts w:ascii="Arial" w:eastAsia="Arial" w:hAnsi="Arial" w:cs="Arial"/>
          <w:color w:val="000000" w:themeColor="text1"/>
          <w:sz w:val="24"/>
          <w:szCs w:val="24"/>
        </w:rPr>
        <w:t xml:space="preserve"> section by explaining, last time we met NCH presented the </w:t>
      </w:r>
      <w:r>
        <w:tab/>
      </w:r>
      <w:r w:rsidRPr="125801B6">
        <w:rPr>
          <w:rFonts w:ascii="Arial" w:eastAsia="Arial" w:hAnsi="Arial" w:cs="Arial"/>
          <w:color w:val="000000" w:themeColor="text1"/>
          <w:sz w:val="24"/>
          <w:szCs w:val="24"/>
        </w:rPr>
        <w:t xml:space="preserve">different findings for each zone, what we have been working on is how we are </w:t>
      </w:r>
      <w:r>
        <w:tab/>
      </w:r>
      <w:r w:rsidRPr="125801B6">
        <w:rPr>
          <w:rFonts w:ascii="Arial" w:eastAsia="Arial" w:hAnsi="Arial" w:cs="Arial"/>
          <w:color w:val="000000" w:themeColor="text1"/>
          <w:sz w:val="24"/>
          <w:szCs w:val="24"/>
        </w:rPr>
        <w:t xml:space="preserve">going to share that information with you. As you can appreciate there is a lot of </w:t>
      </w:r>
      <w:r>
        <w:lastRenderedPageBreak/>
        <w:tab/>
      </w:r>
      <w:r w:rsidRPr="125801B6">
        <w:rPr>
          <w:rFonts w:ascii="Arial" w:eastAsia="Arial" w:hAnsi="Arial" w:cs="Arial"/>
          <w:color w:val="000000" w:themeColor="text1"/>
          <w:sz w:val="24"/>
          <w:szCs w:val="24"/>
        </w:rPr>
        <w:t xml:space="preserve">information to share. </w:t>
      </w:r>
      <w:r w:rsidR="65BE2BD9" w:rsidRPr="125801B6">
        <w:rPr>
          <w:rFonts w:ascii="Arial" w:eastAsia="Arial" w:hAnsi="Arial" w:cs="Arial"/>
          <w:color w:val="000000" w:themeColor="text1"/>
          <w:sz w:val="24"/>
          <w:szCs w:val="24"/>
        </w:rPr>
        <w:t>Llyr advised l</w:t>
      </w:r>
      <w:r w:rsidR="440BC111" w:rsidRPr="125801B6">
        <w:rPr>
          <w:rFonts w:ascii="Arial" w:eastAsia="Arial" w:hAnsi="Arial" w:cs="Arial"/>
          <w:color w:val="000000" w:themeColor="text1"/>
          <w:sz w:val="24"/>
          <w:szCs w:val="24"/>
        </w:rPr>
        <w:t>etters</w:t>
      </w:r>
      <w:r w:rsidRPr="125801B6">
        <w:rPr>
          <w:rFonts w:ascii="Arial" w:eastAsia="Arial" w:hAnsi="Arial" w:cs="Arial"/>
          <w:color w:val="000000" w:themeColor="text1"/>
          <w:sz w:val="24"/>
          <w:szCs w:val="24"/>
        </w:rPr>
        <w:t xml:space="preserve"> will be shared</w:t>
      </w:r>
      <w:r w:rsidR="0A9CBAE6" w:rsidRPr="125801B6">
        <w:rPr>
          <w:rFonts w:ascii="Arial" w:eastAsia="Arial" w:hAnsi="Arial" w:cs="Arial"/>
          <w:color w:val="000000" w:themeColor="text1"/>
          <w:sz w:val="24"/>
          <w:szCs w:val="24"/>
        </w:rPr>
        <w:t xml:space="preserve"> with residents who     participated in the survey</w:t>
      </w:r>
      <w:r w:rsidRPr="125801B6">
        <w:rPr>
          <w:rFonts w:ascii="Arial" w:eastAsia="Arial" w:hAnsi="Arial" w:cs="Arial"/>
          <w:color w:val="000000" w:themeColor="text1"/>
          <w:sz w:val="24"/>
          <w:szCs w:val="24"/>
        </w:rPr>
        <w:t xml:space="preserve"> with the findings of the</w:t>
      </w:r>
      <w:r w:rsidR="00670488" w:rsidRPr="125801B6">
        <w:rPr>
          <w:rFonts w:ascii="Arial" w:eastAsia="Arial" w:hAnsi="Arial" w:cs="Arial"/>
          <w:color w:val="000000" w:themeColor="text1"/>
          <w:sz w:val="24"/>
          <w:szCs w:val="24"/>
        </w:rPr>
        <w:t xml:space="preserve"> </w:t>
      </w:r>
      <w:r w:rsidRPr="125801B6">
        <w:rPr>
          <w:rFonts w:ascii="Arial" w:eastAsia="Arial" w:hAnsi="Arial" w:cs="Arial"/>
          <w:color w:val="000000" w:themeColor="text1"/>
          <w:sz w:val="24"/>
          <w:szCs w:val="24"/>
        </w:rPr>
        <w:t xml:space="preserve">surveys </w:t>
      </w:r>
    </w:p>
    <w:p w14:paraId="14798EDF" w14:textId="166AC054" w:rsidR="00C125A2" w:rsidRPr="00C604CB" w:rsidRDefault="00C125A2" w:rsidP="7240C133">
      <w:pPr>
        <w:pStyle w:val="PlainText"/>
        <w:rPr>
          <w:rFonts w:ascii="Arial" w:eastAsia="Arial" w:hAnsi="Arial" w:cs="Arial"/>
          <w:b/>
          <w:bCs/>
          <w:color w:val="0070C0"/>
          <w:sz w:val="24"/>
          <w:szCs w:val="24"/>
        </w:rPr>
      </w:pPr>
    </w:p>
    <w:p w14:paraId="18611CA7" w14:textId="50B1B3F4" w:rsidR="00C125A2" w:rsidRPr="00C604CB" w:rsidRDefault="00C125A2" w:rsidP="7240C133">
      <w:pPr>
        <w:pStyle w:val="PlainText"/>
        <w:ind w:left="720" w:hanging="720"/>
        <w:rPr>
          <w:rFonts w:ascii="Arial" w:eastAsia="Arial" w:hAnsi="Arial" w:cs="Arial"/>
          <w:color w:val="000000" w:themeColor="text1"/>
          <w:sz w:val="24"/>
          <w:szCs w:val="24"/>
        </w:rPr>
      </w:pPr>
      <w:r w:rsidRPr="125801B6">
        <w:rPr>
          <w:rFonts w:ascii="Arial" w:eastAsia="Arial" w:hAnsi="Arial" w:cs="Arial"/>
          <w:color w:val="000000" w:themeColor="text1"/>
          <w:sz w:val="24"/>
          <w:szCs w:val="24"/>
        </w:rPr>
        <w:t xml:space="preserve">7.2 </w:t>
      </w:r>
      <w:r>
        <w:tab/>
      </w:r>
      <w:r w:rsidRPr="125801B6">
        <w:rPr>
          <w:rFonts w:ascii="Arial" w:eastAsia="Arial" w:hAnsi="Arial" w:cs="Arial"/>
          <w:color w:val="000000" w:themeColor="text1"/>
          <w:sz w:val="24"/>
          <w:szCs w:val="24"/>
        </w:rPr>
        <w:t>Rachel gave an apology for the survey results not being sent to residents by the end of January as NCH originally agreed and advised the process of sending ind</w:t>
      </w:r>
      <w:r w:rsidR="006561F7" w:rsidRPr="125801B6">
        <w:rPr>
          <w:rFonts w:ascii="Arial" w:eastAsia="Arial" w:hAnsi="Arial" w:cs="Arial"/>
          <w:color w:val="000000" w:themeColor="text1"/>
          <w:sz w:val="24"/>
          <w:szCs w:val="24"/>
        </w:rPr>
        <w:t>ivid</w:t>
      </w:r>
      <w:r w:rsidRPr="125801B6">
        <w:rPr>
          <w:rFonts w:ascii="Arial" w:eastAsia="Arial" w:hAnsi="Arial" w:cs="Arial"/>
          <w:color w:val="000000" w:themeColor="text1"/>
          <w:sz w:val="24"/>
          <w:szCs w:val="24"/>
        </w:rPr>
        <w:t xml:space="preserve">ual letters incorporating any previous work in each home is taking longer than anticipated and NCH plan to finalise and send these in the next few weeks. </w:t>
      </w:r>
      <w:r w:rsidR="006055D1" w:rsidRPr="125801B6">
        <w:rPr>
          <w:rFonts w:ascii="Arial" w:eastAsia="Arial" w:hAnsi="Arial" w:cs="Arial"/>
          <w:b/>
          <w:bCs/>
          <w:color w:val="000000" w:themeColor="text1"/>
          <w:sz w:val="24"/>
          <w:szCs w:val="24"/>
        </w:rPr>
        <w:t>Action NCH</w:t>
      </w:r>
    </w:p>
    <w:p w14:paraId="19F01B9F" w14:textId="166F6294" w:rsidR="00786AEC" w:rsidRPr="00C604CB" w:rsidRDefault="00786AEC" w:rsidP="7240C133">
      <w:pPr>
        <w:pStyle w:val="PlainText"/>
        <w:rPr>
          <w:rFonts w:eastAsia="Franklin Gothic Book"/>
          <w:b/>
          <w:color w:val="0070C0"/>
        </w:rPr>
      </w:pPr>
    </w:p>
    <w:p w14:paraId="18763FB6" w14:textId="7854498F" w:rsidR="7240C133" w:rsidRPr="00C604CB" w:rsidRDefault="007F7DDC" w:rsidP="7240C133">
      <w:pPr>
        <w:pStyle w:val="PlainText"/>
        <w:rPr>
          <w:rFonts w:ascii="Arial" w:eastAsia="Arial" w:hAnsi="Arial" w:cs="Arial"/>
          <w:b/>
          <w:color w:val="0070C0"/>
          <w:sz w:val="24"/>
          <w:szCs w:val="24"/>
        </w:rPr>
      </w:pPr>
      <w:r w:rsidRPr="00C604CB">
        <w:rPr>
          <w:rFonts w:ascii="Arial" w:eastAsia="Arial" w:hAnsi="Arial" w:cs="Arial"/>
          <w:b/>
          <w:bCs/>
          <w:sz w:val="24"/>
          <w:szCs w:val="24"/>
        </w:rPr>
        <w:t>8</w:t>
      </w:r>
      <w:r>
        <w:tab/>
      </w:r>
      <w:r w:rsidR="00786AEC" w:rsidRPr="00C604CB">
        <w:rPr>
          <w:rFonts w:ascii="Arial" w:eastAsia="Arial" w:hAnsi="Arial" w:cs="Arial"/>
          <w:b/>
          <w:bCs/>
          <w:color w:val="0070C0"/>
          <w:sz w:val="24"/>
          <w:szCs w:val="24"/>
        </w:rPr>
        <w:t xml:space="preserve">Survey </w:t>
      </w:r>
    </w:p>
    <w:p w14:paraId="0D8A8632" w14:textId="6CCBFCFE" w:rsidR="007F7DDC" w:rsidRPr="00C604CB" w:rsidRDefault="0C3ADFD5" w:rsidP="7240C133">
      <w:pPr>
        <w:pStyle w:val="PlainText"/>
        <w:ind w:left="720" w:hanging="720"/>
        <w:rPr>
          <w:rFonts w:ascii="Arial" w:eastAsia="Arial" w:hAnsi="Arial" w:cs="Arial"/>
          <w:color w:val="000000" w:themeColor="text1"/>
          <w:sz w:val="24"/>
          <w:szCs w:val="24"/>
        </w:rPr>
      </w:pPr>
      <w:r w:rsidRPr="4C3AFAC6">
        <w:rPr>
          <w:rFonts w:ascii="Arial" w:eastAsia="Arial" w:hAnsi="Arial" w:cs="Arial"/>
          <w:color w:val="000000" w:themeColor="text1"/>
          <w:sz w:val="24"/>
          <w:szCs w:val="24"/>
        </w:rPr>
        <w:t>8.1</w:t>
      </w:r>
      <w:r w:rsidR="007F7DDC">
        <w:tab/>
      </w:r>
      <w:r w:rsidRPr="4C3AFAC6">
        <w:rPr>
          <w:rFonts w:ascii="Arial" w:eastAsia="Arial" w:hAnsi="Arial" w:cs="Arial"/>
          <w:color w:val="000000" w:themeColor="text1"/>
          <w:sz w:val="24"/>
          <w:szCs w:val="24"/>
        </w:rPr>
        <w:t xml:space="preserve">Llyr shared his </w:t>
      </w:r>
      <w:r w:rsidR="71A1950C" w:rsidRPr="4C3AFAC6">
        <w:rPr>
          <w:rFonts w:ascii="Arial" w:eastAsia="Arial" w:hAnsi="Arial" w:cs="Arial"/>
          <w:color w:val="000000" w:themeColor="text1"/>
          <w:sz w:val="24"/>
          <w:szCs w:val="24"/>
        </w:rPr>
        <w:t>screen</w:t>
      </w:r>
      <w:r w:rsidRPr="4C3AFAC6">
        <w:rPr>
          <w:rFonts w:ascii="Arial" w:eastAsia="Arial" w:hAnsi="Arial" w:cs="Arial"/>
          <w:color w:val="000000" w:themeColor="text1"/>
          <w:sz w:val="24"/>
          <w:szCs w:val="24"/>
        </w:rPr>
        <w:t xml:space="preserve"> a</w:t>
      </w:r>
      <w:r w:rsidR="0F2C4B34" w:rsidRPr="4C3AFAC6">
        <w:rPr>
          <w:rFonts w:ascii="Arial" w:eastAsia="Arial" w:hAnsi="Arial" w:cs="Arial"/>
          <w:color w:val="000000" w:themeColor="text1"/>
          <w:sz w:val="24"/>
          <w:szCs w:val="24"/>
        </w:rPr>
        <w:t>n</w:t>
      </w:r>
      <w:r w:rsidRPr="4C3AFAC6">
        <w:rPr>
          <w:rFonts w:ascii="Arial" w:eastAsia="Arial" w:hAnsi="Arial" w:cs="Arial"/>
          <w:color w:val="000000" w:themeColor="text1"/>
          <w:sz w:val="24"/>
          <w:szCs w:val="24"/>
        </w:rPr>
        <w:t xml:space="preserve">d </w:t>
      </w:r>
      <w:r w:rsidR="71A1950C" w:rsidRPr="4C3AFAC6">
        <w:rPr>
          <w:rFonts w:ascii="Arial" w:eastAsia="Arial" w:hAnsi="Arial" w:cs="Arial"/>
          <w:color w:val="000000" w:themeColor="text1"/>
          <w:sz w:val="24"/>
          <w:szCs w:val="24"/>
        </w:rPr>
        <w:t>explained</w:t>
      </w:r>
      <w:r w:rsidRPr="4C3AFAC6">
        <w:rPr>
          <w:rFonts w:ascii="Arial" w:eastAsia="Arial" w:hAnsi="Arial" w:cs="Arial"/>
          <w:color w:val="000000" w:themeColor="text1"/>
          <w:sz w:val="24"/>
          <w:szCs w:val="24"/>
        </w:rPr>
        <w:t xml:space="preserve"> we now </w:t>
      </w:r>
      <w:r w:rsidR="7BBE1F81" w:rsidRPr="4C3AFAC6">
        <w:rPr>
          <w:rFonts w:ascii="Arial" w:eastAsia="Arial" w:hAnsi="Arial" w:cs="Arial"/>
          <w:color w:val="000000" w:themeColor="text1"/>
          <w:sz w:val="24"/>
          <w:szCs w:val="24"/>
        </w:rPr>
        <w:t xml:space="preserve">added the original 50 surveys that were carried out by Michael Dyson in the options </w:t>
      </w:r>
      <w:r w:rsidR="742267EE" w:rsidRPr="4C3AFAC6">
        <w:rPr>
          <w:rFonts w:ascii="Arial" w:eastAsia="Arial" w:hAnsi="Arial" w:cs="Arial"/>
          <w:color w:val="000000" w:themeColor="text1"/>
          <w:sz w:val="24"/>
          <w:szCs w:val="24"/>
        </w:rPr>
        <w:t>appraisal</w:t>
      </w:r>
      <w:r w:rsidR="7BBE1F81" w:rsidRPr="4C3AFAC6">
        <w:rPr>
          <w:rFonts w:ascii="Arial" w:eastAsia="Arial" w:hAnsi="Arial" w:cs="Arial"/>
          <w:color w:val="000000" w:themeColor="text1"/>
          <w:sz w:val="24"/>
          <w:szCs w:val="24"/>
        </w:rPr>
        <w:t xml:space="preserve"> stage, to the 189 surveys carried out more recently, which means that we </w:t>
      </w:r>
      <w:r w:rsidRPr="4C3AFAC6">
        <w:rPr>
          <w:rFonts w:ascii="Arial" w:eastAsia="Arial" w:hAnsi="Arial" w:cs="Arial"/>
          <w:color w:val="000000" w:themeColor="text1"/>
          <w:sz w:val="24"/>
          <w:szCs w:val="24"/>
        </w:rPr>
        <w:t xml:space="preserve">have </w:t>
      </w:r>
      <w:r w:rsidR="2CECEA7B" w:rsidRPr="4C3AFAC6">
        <w:rPr>
          <w:rFonts w:ascii="Arial" w:eastAsia="Arial" w:hAnsi="Arial" w:cs="Arial"/>
          <w:color w:val="000000" w:themeColor="text1"/>
          <w:sz w:val="24"/>
          <w:szCs w:val="24"/>
        </w:rPr>
        <w:t xml:space="preserve">surveyed </w:t>
      </w:r>
      <w:r w:rsidRPr="4C3AFAC6">
        <w:rPr>
          <w:rFonts w:ascii="Arial" w:eastAsia="Arial" w:hAnsi="Arial" w:cs="Arial"/>
          <w:color w:val="000000" w:themeColor="text1"/>
          <w:sz w:val="24"/>
          <w:szCs w:val="24"/>
        </w:rPr>
        <w:t xml:space="preserve">a </w:t>
      </w:r>
      <w:r w:rsidR="71A1950C" w:rsidRPr="4C3AFAC6">
        <w:rPr>
          <w:rFonts w:ascii="Arial" w:eastAsia="Arial" w:hAnsi="Arial" w:cs="Arial"/>
          <w:color w:val="000000" w:themeColor="text1"/>
          <w:sz w:val="24"/>
          <w:szCs w:val="24"/>
        </w:rPr>
        <w:t>total</w:t>
      </w:r>
      <w:r w:rsidRPr="4C3AFAC6">
        <w:rPr>
          <w:rFonts w:ascii="Arial" w:eastAsia="Arial" w:hAnsi="Arial" w:cs="Arial"/>
          <w:color w:val="000000" w:themeColor="text1"/>
          <w:sz w:val="24"/>
          <w:szCs w:val="24"/>
        </w:rPr>
        <w:t xml:space="preserve"> of 231 properties out of 353. Following adding the additional surveys to the mapping it has affected the overall percentage of dam</w:t>
      </w:r>
      <w:r w:rsidR="71A1950C" w:rsidRPr="4C3AFAC6">
        <w:rPr>
          <w:rFonts w:ascii="Arial" w:eastAsia="Arial" w:hAnsi="Arial" w:cs="Arial"/>
          <w:color w:val="000000" w:themeColor="text1"/>
          <w:sz w:val="24"/>
          <w:szCs w:val="24"/>
        </w:rPr>
        <w:t>p</w:t>
      </w:r>
      <w:r w:rsidRPr="4C3AFAC6">
        <w:rPr>
          <w:rFonts w:ascii="Arial" w:eastAsia="Arial" w:hAnsi="Arial" w:cs="Arial"/>
          <w:color w:val="000000" w:themeColor="text1"/>
          <w:sz w:val="24"/>
          <w:szCs w:val="24"/>
        </w:rPr>
        <w:t xml:space="preserve"> in 3 </w:t>
      </w:r>
      <w:r w:rsidR="71A1950C" w:rsidRPr="4C3AFAC6">
        <w:rPr>
          <w:rFonts w:ascii="Arial" w:eastAsia="Arial" w:hAnsi="Arial" w:cs="Arial"/>
          <w:color w:val="000000" w:themeColor="text1"/>
          <w:sz w:val="24"/>
          <w:szCs w:val="24"/>
        </w:rPr>
        <w:t>different</w:t>
      </w:r>
      <w:r w:rsidRPr="4C3AFAC6">
        <w:rPr>
          <w:rFonts w:ascii="Arial" w:eastAsia="Arial" w:hAnsi="Arial" w:cs="Arial"/>
          <w:color w:val="000000" w:themeColor="text1"/>
          <w:sz w:val="24"/>
          <w:szCs w:val="24"/>
        </w:rPr>
        <w:t xml:space="preserve"> are</w:t>
      </w:r>
      <w:r w:rsidR="71A1950C" w:rsidRPr="4C3AFAC6">
        <w:rPr>
          <w:rFonts w:ascii="Arial" w:eastAsia="Arial" w:hAnsi="Arial" w:cs="Arial"/>
          <w:color w:val="000000" w:themeColor="text1"/>
          <w:sz w:val="24"/>
          <w:szCs w:val="24"/>
        </w:rPr>
        <w:t xml:space="preserve">as with </w:t>
      </w:r>
      <w:r w:rsidR="2D1E0F62" w:rsidRPr="4C3AFAC6">
        <w:rPr>
          <w:rFonts w:ascii="Arial" w:eastAsia="Arial" w:hAnsi="Arial" w:cs="Arial"/>
          <w:color w:val="000000" w:themeColor="text1"/>
          <w:sz w:val="24"/>
          <w:szCs w:val="24"/>
        </w:rPr>
        <w:t xml:space="preserve">the prevalence of damp </w:t>
      </w:r>
      <w:r w:rsidR="71A1950C" w:rsidRPr="4C3AFAC6">
        <w:rPr>
          <w:rFonts w:ascii="Arial" w:eastAsia="Arial" w:hAnsi="Arial" w:cs="Arial"/>
          <w:color w:val="000000" w:themeColor="text1"/>
          <w:sz w:val="24"/>
          <w:szCs w:val="24"/>
        </w:rPr>
        <w:t>increasing in each.</w:t>
      </w:r>
      <w:r w:rsidRPr="4C3AFAC6">
        <w:rPr>
          <w:rFonts w:ascii="Arial" w:eastAsia="Arial" w:hAnsi="Arial" w:cs="Arial"/>
          <w:color w:val="000000" w:themeColor="text1"/>
          <w:sz w:val="24"/>
          <w:szCs w:val="24"/>
        </w:rPr>
        <w:t xml:space="preserve"> </w:t>
      </w:r>
      <w:r w:rsidR="007F7DDC">
        <w:tab/>
      </w:r>
    </w:p>
    <w:p w14:paraId="548C757E" w14:textId="2B8447C7" w:rsidR="006055D1" w:rsidRPr="00C604CB" w:rsidRDefault="006055D1" w:rsidP="7240C133">
      <w:pPr>
        <w:pStyle w:val="PlainText"/>
        <w:ind w:left="720" w:hanging="720"/>
        <w:rPr>
          <w:rFonts w:ascii="Arial" w:eastAsia="Arial" w:hAnsi="Arial" w:cs="Arial"/>
          <w:color w:val="000000" w:themeColor="text1"/>
          <w:sz w:val="24"/>
          <w:szCs w:val="24"/>
        </w:rPr>
      </w:pPr>
    </w:p>
    <w:p w14:paraId="0CC27171" w14:textId="705C4CC9" w:rsidR="006055D1" w:rsidRPr="00C604CB" w:rsidRDefault="006055D1" w:rsidP="7240C133">
      <w:pPr>
        <w:pStyle w:val="PlainText"/>
        <w:ind w:left="720" w:hanging="720"/>
        <w:rPr>
          <w:rFonts w:ascii="Arial" w:eastAsia="Arial" w:hAnsi="Arial" w:cs="Arial"/>
          <w:color w:val="000000" w:themeColor="text1"/>
          <w:sz w:val="24"/>
          <w:szCs w:val="24"/>
        </w:rPr>
      </w:pPr>
      <w:r w:rsidRPr="00C604CB">
        <w:rPr>
          <w:rFonts w:ascii="Arial" w:eastAsia="Arial" w:hAnsi="Arial" w:cs="Arial"/>
          <w:color w:val="000000" w:themeColor="text1"/>
          <w:sz w:val="24"/>
          <w:szCs w:val="24"/>
        </w:rPr>
        <w:t>8.2</w:t>
      </w:r>
      <w:r w:rsidRPr="00C604CB">
        <w:rPr>
          <w:rFonts w:ascii="Arial" w:hAnsi="Arial" w:cs="Arial"/>
          <w:sz w:val="24"/>
          <w:szCs w:val="24"/>
        </w:rPr>
        <w:tab/>
      </w:r>
      <w:r w:rsidRPr="00C604CB">
        <w:rPr>
          <w:rFonts w:ascii="Arial" w:eastAsia="Arial" w:hAnsi="Arial" w:cs="Arial"/>
          <w:color w:val="000000" w:themeColor="text1"/>
          <w:sz w:val="24"/>
          <w:szCs w:val="24"/>
        </w:rPr>
        <w:t xml:space="preserve">Llyr explained moving forward NCH will work on the boundaries of each area as requested in the last meeting. </w:t>
      </w:r>
      <w:r w:rsidRPr="00C604CB">
        <w:rPr>
          <w:rFonts w:ascii="Arial" w:eastAsia="Arial" w:hAnsi="Arial" w:cs="Arial"/>
          <w:b/>
          <w:bCs/>
          <w:color w:val="000000" w:themeColor="text1"/>
          <w:sz w:val="24"/>
          <w:szCs w:val="24"/>
        </w:rPr>
        <w:t>Action NCH</w:t>
      </w:r>
    </w:p>
    <w:p w14:paraId="717D04FC" w14:textId="6D02654F" w:rsidR="006055D1" w:rsidRPr="00C604CB" w:rsidRDefault="006055D1" w:rsidP="7240C133">
      <w:pPr>
        <w:pStyle w:val="PlainText"/>
        <w:rPr>
          <w:rFonts w:eastAsia="Franklin Gothic Book"/>
          <w:b/>
          <w:color w:val="0070C0"/>
        </w:rPr>
      </w:pPr>
    </w:p>
    <w:p w14:paraId="421B7C44" w14:textId="29839FBD" w:rsidR="7240C133" w:rsidRPr="00C604CB" w:rsidRDefault="006055D1" w:rsidP="7240C133">
      <w:pPr>
        <w:pStyle w:val="PlainText"/>
        <w:rPr>
          <w:rFonts w:ascii="Arial" w:eastAsia="Arial" w:hAnsi="Arial" w:cs="Arial"/>
          <w:b/>
          <w:color w:val="0070C0"/>
          <w:sz w:val="24"/>
          <w:szCs w:val="24"/>
        </w:rPr>
      </w:pPr>
      <w:r w:rsidRPr="0A8B37DA">
        <w:rPr>
          <w:rFonts w:ascii="Arial" w:eastAsia="Arial" w:hAnsi="Arial" w:cs="Arial"/>
          <w:b/>
          <w:sz w:val="24"/>
          <w:szCs w:val="24"/>
        </w:rPr>
        <w:t>9.</w:t>
      </w:r>
      <w:r>
        <w:tab/>
      </w:r>
      <w:r w:rsidR="00786AEC" w:rsidRPr="00C604CB">
        <w:rPr>
          <w:rFonts w:ascii="Arial" w:eastAsia="Arial" w:hAnsi="Arial" w:cs="Arial"/>
          <w:b/>
          <w:bCs/>
          <w:color w:val="0070C0"/>
          <w:sz w:val="24"/>
          <w:szCs w:val="24"/>
        </w:rPr>
        <w:t xml:space="preserve">Design – principles and standards </w:t>
      </w:r>
    </w:p>
    <w:p w14:paraId="1178FEDF" w14:textId="669726B6" w:rsidR="00B6108B" w:rsidRPr="00C604CB" w:rsidRDefault="574C1642" w:rsidP="0054319D">
      <w:pPr>
        <w:ind w:left="720" w:hanging="720"/>
        <w:rPr>
          <w:rFonts w:ascii="Arial" w:eastAsia="Arial" w:hAnsi="Arial" w:cs="Arial"/>
        </w:rPr>
      </w:pPr>
      <w:r w:rsidRPr="0A8B37DA">
        <w:rPr>
          <w:rFonts w:ascii="Arial" w:eastAsia="Arial" w:hAnsi="Arial" w:cs="Arial"/>
        </w:rPr>
        <w:t>9.1</w:t>
      </w:r>
      <w:r>
        <w:tab/>
      </w:r>
      <w:r w:rsidRPr="0A8B37DA">
        <w:rPr>
          <w:rFonts w:ascii="Arial" w:eastAsia="Arial" w:hAnsi="Arial" w:cs="Arial"/>
          <w:lang w:val="en-GB"/>
        </w:rPr>
        <w:t xml:space="preserve">Andrew shared his screen. </w:t>
      </w:r>
      <w:r w:rsidR="38E27170" w:rsidRPr="0A8B37DA">
        <w:rPr>
          <w:rFonts w:ascii="Arial" w:eastAsia="Arial" w:hAnsi="Arial" w:cs="Arial"/>
          <w:lang w:val="en-GB"/>
        </w:rPr>
        <w:t>Andrew explained t</w:t>
      </w:r>
      <w:r w:rsidR="0F5BF348" w:rsidRPr="0A8B37DA">
        <w:rPr>
          <w:rFonts w:ascii="Arial" w:eastAsia="Arial" w:hAnsi="Arial" w:cs="Arial"/>
          <w:lang w:val="en-GB"/>
        </w:rPr>
        <w:t>he last meeting was a starting point for Oxford Archite</w:t>
      </w:r>
      <w:r w:rsidR="6F6BBE86" w:rsidRPr="0A8B37DA">
        <w:rPr>
          <w:rFonts w:ascii="Arial" w:eastAsia="Arial" w:hAnsi="Arial" w:cs="Arial"/>
          <w:lang w:val="en-GB"/>
        </w:rPr>
        <w:t>c</w:t>
      </w:r>
      <w:r w:rsidR="0F5BF348" w:rsidRPr="0A8B37DA">
        <w:rPr>
          <w:rFonts w:ascii="Arial" w:eastAsia="Arial" w:hAnsi="Arial" w:cs="Arial"/>
          <w:lang w:val="en-GB"/>
        </w:rPr>
        <w:t>ts to move the desi</w:t>
      </w:r>
      <w:r w:rsidR="3A4BCE19" w:rsidRPr="0A8B37DA">
        <w:rPr>
          <w:rFonts w:ascii="Arial" w:eastAsia="Arial" w:hAnsi="Arial" w:cs="Arial"/>
          <w:lang w:val="en-GB"/>
        </w:rPr>
        <w:t xml:space="preserve">gn process forward. Andrew advised since the last meeting they have been </w:t>
      </w:r>
      <w:r w:rsidR="38E27170" w:rsidRPr="0A8B37DA">
        <w:rPr>
          <w:rFonts w:ascii="Arial" w:eastAsia="Arial" w:hAnsi="Arial" w:cs="Arial"/>
          <w:lang w:val="en-GB"/>
        </w:rPr>
        <w:t xml:space="preserve">reviewing local area, </w:t>
      </w:r>
      <w:r w:rsidR="286765FA" w:rsidRPr="0A8B37DA">
        <w:rPr>
          <w:rFonts w:ascii="Arial" w:eastAsia="Arial" w:hAnsi="Arial" w:cs="Arial"/>
          <w:lang w:val="en-GB"/>
        </w:rPr>
        <w:t xml:space="preserve">looking at </w:t>
      </w:r>
      <w:r w:rsidR="38E27170" w:rsidRPr="0A8B37DA">
        <w:rPr>
          <w:rFonts w:ascii="Arial" w:eastAsia="Arial" w:hAnsi="Arial" w:cs="Arial"/>
          <w:lang w:val="en-GB"/>
        </w:rPr>
        <w:t>key</w:t>
      </w:r>
      <w:r w:rsidR="3D3E75F2" w:rsidRPr="0A8B37DA">
        <w:rPr>
          <w:rFonts w:ascii="Arial" w:eastAsia="Arial" w:hAnsi="Arial" w:cs="Arial"/>
          <w:lang w:val="en-GB"/>
        </w:rPr>
        <w:t xml:space="preserve"> existing </w:t>
      </w:r>
      <w:r w:rsidR="19329391" w:rsidRPr="0A8B37DA">
        <w:rPr>
          <w:rFonts w:ascii="Arial" w:eastAsia="Arial" w:hAnsi="Arial" w:cs="Arial"/>
          <w:lang w:val="en-GB"/>
        </w:rPr>
        <w:t>features</w:t>
      </w:r>
      <w:r w:rsidR="3D3E75F2" w:rsidRPr="0A8B37DA">
        <w:rPr>
          <w:rFonts w:ascii="Arial" w:eastAsia="Arial" w:hAnsi="Arial" w:cs="Arial"/>
          <w:lang w:val="en-GB"/>
        </w:rPr>
        <w:t xml:space="preserve"> and possible </w:t>
      </w:r>
      <w:r w:rsidR="70F383DA" w:rsidRPr="0A8B37DA">
        <w:rPr>
          <w:rFonts w:ascii="Arial" w:eastAsia="Arial" w:hAnsi="Arial" w:cs="Arial"/>
          <w:lang w:val="en-GB"/>
        </w:rPr>
        <w:t>opportunities</w:t>
      </w:r>
      <w:r w:rsidR="3D3E75F2" w:rsidRPr="0A8B37DA">
        <w:rPr>
          <w:rFonts w:ascii="Arial" w:eastAsia="Arial" w:hAnsi="Arial" w:cs="Arial"/>
          <w:lang w:val="en-GB"/>
        </w:rPr>
        <w:t xml:space="preserve"> to enhance each area</w:t>
      </w:r>
      <w:r w:rsidR="001B6C53" w:rsidRPr="0A8B37DA">
        <w:rPr>
          <w:rFonts w:ascii="Arial" w:eastAsia="Arial" w:hAnsi="Arial" w:cs="Arial"/>
          <w:lang w:val="en-GB"/>
        </w:rPr>
        <w:t>,</w:t>
      </w:r>
      <w:r w:rsidR="3D3E75F2" w:rsidRPr="0A8B37DA">
        <w:rPr>
          <w:rFonts w:ascii="Arial" w:eastAsia="Arial" w:hAnsi="Arial" w:cs="Arial"/>
          <w:lang w:val="en-GB"/>
        </w:rPr>
        <w:t xml:space="preserve"> </w:t>
      </w:r>
      <w:r w:rsidR="001B6C53" w:rsidRPr="0A8B37DA">
        <w:rPr>
          <w:rFonts w:ascii="Arial" w:eastAsia="Arial" w:hAnsi="Arial" w:cs="Arial"/>
          <w:lang w:val="en-GB"/>
        </w:rPr>
        <w:t>k</w:t>
      </w:r>
      <w:r w:rsidR="00626DE5" w:rsidRPr="0A8B37DA">
        <w:rPr>
          <w:rFonts w:ascii="Arial" w:eastAsia="Arial" w:hAnsi="Arial" w:cs="Arial"/>
          <w:lang w:val="en-GB"/>
        </w:rPr>
        <w:t>ey pr</w:t>
      </w:r>
      <w:r w:rsidR="00BD4510" w:rsidRPr="0A8B37DA">
        <w:rPr>
          <w:rFonts w:ascii="Arial" w:eastAsia="Arial" w:hAnsi="Arial" w:cs="Arial"/>
          <w:lang w:val="en-GB"/>
        </w:rPr>
        <w:t>inciples and standards</w:t>
      </w:r>
      <w:r w:rsidR="004F6327" w:rsidRPr="0A8B37DA">
        <w:rPr>
          <w:rFonts w:ascii="Arial" w:eastAsia="Arial" w:hAnsi="Arial" w:cs="Arial"/>
        </w:rPr>
        <w:t xml:space="preserve">, feedback </w:t>
      </w:r>
      <w:r w:rsidR="001B6C53" w:rsidRPr="0A8B37DA">
        <w:rPr>
          <w:rFonts w:ascii="Arial" w:eastAsia="Arial" w:hAnsi="Arial" w:cs="Arial"/>
        </w:rPr>
        <w:t>fr</w:t>
      </w:r>
      <w:r w:rsidR="004F6327" w:rsidRPr="0A8B37DA">
        <w:rPr>
          <w:rFonts w:ascii="Arial" w:eastAsia="Arial" w:hAnsi="Arial" w:cs="Arial"/>
        </w:rPr>
        <w:t>o</w:t>
      </w:r>
      <w:r w:rsidR="001B6C53" w:rsidRPr="0A8B37DA">
        <w:rPr>
          <w:rFonts w:ascii="Arial" w:eastAsia="Arial" w:hAnsi="Arial" w:cs="Arial"/>
        </w:rPr>
        <w:t xml:space="preserve">m 2021 </w:t>
      </w:r>
      <w:r w:rsidR="004F6327" w:rsidRPr="0A8B37DA">
        <w:rPr>
          <w:rFonts w:ascii="Arial" w:eastAsia="Arial" w:hAnsi="Arial" w:cs="Arial"/>
        </w:rPr>
        <w:t>engagement</w:t>
      </w:r>
      <w:r w:rsidR="001B6C53" w:rsidRPr="0A8B37DA">
        <w:rPr>
          <w:rFonts w:ascii="Arial" w:eastAsia="Arial" w:hAnsi="Arial" w:cs="Arial"/>
        </w:rPr>
        <w:t xml:space="preserve">, and how to identify areas and next steps </w:t>
      </w:r>
      <w:r w:rsidR="004F6327" w:rsidRPr="0A8B37DA">
        <w:rPr>
          <w:rFonts w:ascii="Arial" w:eastAsia="Arial" w:hAnsi="Arial" w:cs="Arial"/>
        </w:rPr>
        <w:t>over</w:t>
      </w:r>
      <w:r w:rsidR="001B6C53" w:rsidRPr="0A8B37DA">
        <w:rPr>
          <w:rFonts w:ascii="Arial" w:eastAsia="Arial" w:hAnsi="Arial" w:cs="Arial"/>
        </w:rPr>
        <w:t xml:space="preserve"> the next few months, in terms </w:t>
      </w:r>
      <w:r w:rsidR="006E68FA" w:rsidRPr="0A8B37DA">
        <w:rPr>
          <w:rFonts w:ascii="Arial" w:eastAsia="Arial" w:hAnsi="Arial" w:cs="Arial"/>
        </w:rPr>
        <w:t>of</w:t>
      </w:r>
      <w:r w:rsidR="001B6C53" w:rsidRPr="0A8B37DA">
        <w:rPr>
          <w:rFonts w:ascii="Arial" w:eastAsia="Arial" w:hAnsi="Arial" w:cs="Arial"/>
        </w:rPr>
        <w:t xml:space="preserve"> strengths and </w:t>
      </w:r>
      <w:r w:rsidR="004F6327" w:rsidRPr="0A8B37DA">
        <w:rPr>
          <w:rFonts w:ascii="Arial" w:eastAsia="Arial" w:hAnsi="Arial" w:cs="Arial"/>
        </w:rPr>
        <w:t>opportunities</w:t>
      </w:r>
      <w:r w:rsidR="006E68FA" w:rsidRPr="0A8B37DA">
        <w:rPr>
          <w:rFonts w:ascii="Arial" w:eastAsia="Arial" w:hAnsi="Arial" w:cs="Arial"/>
        </w:rPr>
        <w:t>.</w:t>
      </w:r>
      <w:r w:rsidR="00497E72" w:rsidRPr="0A8B37DA">
        <w:rPr>
          <w:rFonts w:ascii="Arial" w:eastAsia="Arial" w:hAnsi="Arial" w:cs="Arial"/>
        </w:rPr>
        <w:t xml:space="preserve"> </w:t>
      </w:r>
      <w:r w:rsidR="00756DFF" w:rsidRPr="0A8B37DA">
        <w:rPr>
          <w:rFonts w:ascii="Arial" w:eastAsia="Arial" w:hAnsi="Arial" w:cs="Arial"/>
        </w:rPr>
        <w:t xml:space="preserve">Andrew explained they have been </w:t>
      </w:r>
      <w:r w:rsidR="00293D26" w:rsidRPr="0A8B37DA">
        <w:rPr>
          <w:rFonts w:ascii="Arial" w:eastAsia="Arial" w:hAnsi="Arial" w:cs="Arial"/>
        </w:rPr>
        <w:t>looking at f</w:t>
      </w:r>
      <w:r w:rsidR="002D2CAA" w:rsidRPr="0A8B37DA">
        <w:rPr>
          <w:rFonts w:ascii="Arial" w:eastAsia="Arial" w:hAnsi="Arial" w:cs="Arial"/>
        </w:rPr>
        <w:t>eedback from res</w:t>
      </w:r>
      <w:r w:rsidR="0037782F" w:rsidRPr="0A8B37DA">
        <w:rPr>
          <w:rFonts w:ascii="Arial" w:eastAsia="Arial" w:hAnsi="Arial" w:cs="Arial"/>
        </w:rPr>
        <w:t xml:space="preserve">idents </w:t>
      </w:r>
      <w:r w:rsidR="00671D80" w:rsidRPr="0A8B37DA">
        <w:rPr>
          <w:rFonts w:ascii="Arial" w:eastAsia="Arial" w:hAnsi="Arial" w:cs="Arial"/>
        </w:rPr>
        <w:t>a</w:t>
      </w:r>
      <w:r w:rsidR="00756DFF" w:rsidRPr="0A8B37DA">
        <w:rPr>
          <w:rFonts w:ascii="Arial" w:eastAsia="Arial" w:hAnsi="Arial" w:cs="Arial"/>
        </w:rPr>
        <w:t>b</w:t>
      </w:r>
      <w:r w:rsidR="00671D80" w:rsidRPr="0A8B37DA">
        <w:rPr>
          <w:rFonts w:ascii="Arial" w:eastAsia="Arial" w:hAnsi="Arial" w:cs="Arial"/>
        </w:rPr>
        <w:t xml:space="preserve">out existing </w:t>
      </w:r>
      <w:r w:rsidR="00756DFF" w:rsidRPr="0A8B37DA">
        <w:rPr>
          <w:rFonts w:ascii="Arial" w:eastAsia="Arial" w:hAnsi="Arial" w:cs="Arial"/>
        </w:rPr>
        <w:t>areas</w:t>
      </w:r>
      <w:r w:rsidR="00671D80" w:rsidRPr="0A8B37DA">
        <w:rPr>
          <w:rFonts w:ascii="Arial" w:eastAsia="Arial" w:hAnsi="Arial" w:cs="Arial"/>
        </w:rPr>
        <w:t xml:space="preserve"> in </w:t>
      </w:r>
      <w:r w:rsidR="00293D26" w:rsidRPr="0A8B37DA">
        <w:rPr>
          <w:rFonts w:ascii="Arial" w:eastAsia="Arial" w:hAnsi="Arial" w:cs="Arial"/>
        </w:rPr>
        <w:t>Somerton</w:t>
      </w:r>
      <w:r w:rsidR="005D7060" w:rsidRPr="0A8B37DA">
        <w:rPr>
          <w:rFonts w:ascii="Arial" w:eastAsia="Arial" w:hAnsi="Arial" w:cs="Arial"/>
        </w:rPr>
        <w:t xml:space="preserve"> and identifying </w:t>
      </w:r>
      <w:r w:rsidR="0031745C" w:rsidRPr="0A8B37DA">
        <w:rPr>
          <w:rFonts w:ascii="Arial" w:eastAsia="Arial" w:hAnsi="Arial" w:cs="Arial"/>
        </w:rPr>
        <w:t>initial</w:t>
      </w:r>
      <w:r w:rsidR="00671D80" w:rsidRPr="0A8B37DA">
        <w:rPr>
          <w:rFonts w:ascii="Arial" w:eastAsia="Arial" w:hAnsi="Arial" w:cs="Arial"/>
        </w:rPr>
        <w:t xml:space="preserve"> areas of focus, gathering </w:t>
      </w:r>
      <w:r w:rsidR="005D7060" w:rsidRPr="0A8B37DA">
        <w:rPr>
          <w:rFonts w:ascii="Arial" w:eastAsia="Arial" w:hAnsi="Arial" w:cs="Arial"/>
        </w:rPr>
        <w:t xml:space="preserve">this </w:t>
      </w:r>
      <w:r w:rsidR="00344638" w:rsidRPr="0A8B37DA">
        <w:rPr>
          <w:rFonts w:ascii="Arial" w:eastAsia="Arial" w:hAnsi="Arial" w:cs="Arial"/>
        </w:rPr>
        <w:t>information,</w:t>
      </w:r>
      <w:r w:rsidR="005D7060" w:rsidRPr="0A8B37DA">
        <w:rPr>
          <w:rFonts w:ascii="Arial" w:eastAsia="Arial" w:hAnsi="Arial" w:cs="Arial"/>
        </w:rPr>
        <w:t xml:space="preserve"> </w:t>
      </w:r>
      <w:r w:rsidR="00671D80" w:rsidRPr="0A8B37DA">
        <w:rPr>
          <w:rFonts w:ascii="Arial" w:eastAsia="Arial" w:hAnsi="Arial" w:cs="Arial"/>
        </w:rPr>
        <w:t>and i</w:t>
      </w:r>
      <w:r w:rsidR="00756DFF" w:rsidRPr="0A8B37DA">
        <w:rPr>
          <w:rFonts w:ascii="Arial" w:eastAsia="Arial" w:hAnsi="Arial" w:cs="Arial"/>
        </w:rPr>
        <w:t>n</w:t>
      </w:r>
      <w:r w:rsidR="00671D80" w:rsidRPr="0A8B37DA">
        <w:rPr>
          <w:rFonts w:ascii="Arial" w:eastAsia="Arial" w:hAnsi="Arial" w:cs="Arial"/>
        </w:rPr>
        <w:t>forming</w:t>
      </w:r>
      <w:r w:rsidR="00C65778" w:rsidRPr="0A8B37DA">
        <w:rPr>
          <w:rFonts w:ascii="Arial" w:eastAsia="Arial" w:hAnsi="Arial" w:cs="Arial"/>
        </w:rPr>
        <w:t xml:space="preserve"> the development </w:t>
      </w:r>
      <w:r w:rsidR="006B12FF" w:rsidRPr="0A8B37DA">
        <w:rPr>
          <w:rFonts w:ascii="Arial" w:eastAsia="Arial" w:hAnsi="Arial" w:cs="Arial"/>
        </w:rPr>
        <w:t>team</w:t>
      </w:r>
    </w:p>
    <w:p w14:paraId="0DE1105D" w14:textId="01ED9767" w:rsidR="001B6C53" w:rsidRPr="00C604CB" w:rsidRDefault="005368E4" w:rsidP="00664497">
      <w:pPr>
        <w:ind w:left="720" w:hanging="720"/>
        <w:rPr>
          <w:rFonts w:ascii="Arial" w:eastAsia="Arial" w:hAnsi="Arial" w:cs="Arial"/>
          <w:szCs w:val="24"/>
        </w:rPr>
      </w:pPr>
      <w:r w:rsidRPr="00C604CB">
        <w:rPr>
          <w:rFonts w:ascii="Arial" w:eastAsia="Arial" w:hAnsi="Arial" w:cs="Arial"/>
          <w:szCs w:val="24"/>
        </w:rPr>
        <w:t>9.2</w:t>
      </w:r>
      <w:r w:rsidRPr="00C604CB">
        <w:rPr>
          <w:rFonts w:ascii="Arial" w:hAnsi="Arial" w:cs="Arial"/>
          <w:szCs w:val="24"/>
        </w:rPr>
        <w:tab/>
      </w:r>
      <w:r w:rsidRPr="00C604CB">
        <w:rPr>
          <w:rFonts w:ascii="Arial" w:eastAsia="Arial" w:hAnsi="Arial" w:cs="Arial"/>
          <w:szCs w:val="24"/>
        </w:rPr>
        <w:t xml:space="preserve">Andrew provided a </w:t>
      </w:r>
      <w:r w:rsidR="0019170F" w:rsidRPr="00C604CB">
        <w:rPr>
          <w:rFonts w:ascii="Arial" w:eastAsia="Arial" w:hAnsi="Arial" w:cs="Arial"/>
          <w:szCs w:val="24"/>
        </w:rPr>
        <w:t>summary</w:t>
      </w:r>
      <w:r w:rsidRPr="00C604CB">
        <w:rPr>
          <w:rFonts w:ascii="Arial" w:eastAsia="Arial" w:hAnsi="Arial" w:cs="Arial"/>
          <w:szCs w:val="24"/>
        </w:rPr>
        <w:t xml:space="preserve"> of </w:t>
      </w:r>
      <w:r w:rsidR="00024AF0" w:rsidRPr="00C604CB">
        <w:rPr>
          <w:rFonts w:ascii="Arial" w:eastAsia="Arial" w:hAnsi="Arial" w:cs="Arial"/>
          <w:szCs w:val="24"/>
        </w:rPr>
        <w:t>the</w:t>
      </w:r>
      <w:r w:rsidR="00664497" w:rsidRPr="00C604CB">
        <w:rPr>
          <w:rFonts w:ascii="Arial" w:eastAsia="Arial" w:hAnsi="Arial" w:cs="Arial"/>
          <w:szCs w:val="24"/>
        </w:rPr>
        <w:t xml:space="preserve"> external factors affecting access into Somerton</w:t>
      </w:r>
      <w:r w:rsidR="00024AF0" w:rsidRPr="00C604CB">
        <w:rPr>
          <w:rFonts w:ascii="Arial" w:eastAsia="Arial" w:hAnsi="Arial" w:cs="Arial"/>
          <w:szCs w:val="24"/>
        </w:rPr>
        <w:t xml:space="preserve"> and </w:t>
      </w:r>
      <w:r w:rsidR="00C91AE3" w:rsidRPr="00C604CB">
        <w:rPr>
          <w:rFonts w:ascii="Arial" w:eastAsia="Arial" w:hAnsi="Arial" w:cs="Arial"/>
          <w:szCs w:val="24"/>
        </w:rPr>
        <w:t>h</w:t>
      </w:r>
      <w:r w:rsidR="00664497" w:rsidRPr="00C604CB">
        <w:rPr>
          <w:rFonts w:ascii="Arial" w:eastAsia="Arial" w:hAnsi="Arial" w:cs="Arial"/>
          <w:szCs w:val="24"/>
        </w:rPr>
        <w:t xml:space="preserve">ow </w:t>
      </w:r>
      <w:r w:rsidR="00C91AE3" w:rsidRPr="00C604CB">
        <w:rPr>
          <w:rFonts w:ascii="Arial" w:eastAsia="Arial" w:hAnsi="Arial" w:cs="Arial"/>
          <w:szCs w:val="24"/>
        </w:rPr>
        <w:t>these can be improved, including pedestrian access, the allotments and school access</w:t>
      </w:r>
    </w:p>
    <w:p w14:paraId="7919A47F" w14:textId="02132A7B" w:rsidR="00C91AE3" w:rsidRPr="00C604CB" w:rsidRDefault="35C88E5B" w:rsidP="4C3AFAC6">
      <w:pPr>
        <w:ind w:left="720" w:hanging="720"/>
        <w:rPr>
          <w:rFonts w:ascii="Arial" w:eastAsia="Arial" w:hAnsi="Arial" w:cs="Arial"/>
        </w:rPr>
      </w:pPr>
      <w:r w:rsidRPr="125801B6">
        <w:rPr>
          <w:rFonts w:ascii="Arial" w:eastAsia="Arial" w:hAnsi="Arial" w:cs="Arial"/>
        </w:rPr>
        <w:t>9.3</w:t>
      </w:r>
      <w:r w:rsidR="00C91AE3">
        <w:tab/>
      </w:r>
      <w:r w:rsidRPr="125801B6">
        <w:rPr>
          <w:rFonts w:ascii="Arial" w:eastAsia="Arial" w:hAnsi="Arial" w:cs="Arial"/>
        </w:rPr>
        <w:t>Andrew discussed the visibility throughout Somerton and gave an overview of areas with poor visibility</w:t>
      </w:r>
      <w:r w:rsidR="6E20F5DA" w:rsidRPr="125801B6">
        <w:rPr>
          <w:rFonts w:ascii="Arial" w:eastAsia="Arial" w:hAnsi="Arial" w:cs="Arial"/>
        </w:rPr>
        <w:t xml:space="preserve"> </w:t>
      </w:r>
      <w:r w:rsidR="6C47DC2B" w:rsidRPr="125801B6">
        <w:rPr>
          <w:rFonts w:ascii="Arial" w:eastAsia="Arial" w:hAnsi="Arial" w:cs="Arial"/>
        </w:rPr>
        <w:t>encouraging</w:t>
      </w:r>
      <w:r w:rsidR="6E20F5DA" w:rsidRPr="125801B6">
        <w:rPr>
          <w:rFonts w:ascii="Arial" w:eastAsia="Arial" w:hAnsi="Arial" w:cs="Arial"/>
        </w:rPr>
        <w:t xml:space="preserve"> </w:t>
      </w:r>
      <w:r w:rsidR="64073450" w:rsidRPr="125801B6">
        <w:rPr>
          <w:rFonts w:ascii="Arial" w:eastAsia="Arial" w:hAnsi="Arial" w:cs="Arial"/>
        </w:rPr>
        <w:t>ASB (</w:t>
      </w:r>
      <w:r w:rsidR="51C91C81" w:rsidRPr="125801B6">
        <w:rPr>
          <w:rFonts w:ascii="Arial" w:eastAsia="Arial" w:hAnsi="Arial" w:cs="Arial"/>
        </w:rPr>
        <w:t>Anti-Social</w:t>
      </w:r>
      <w:r w:rsidR="64073450" w:rsidRPr="125801B6">
        <w:rPr>
          <w:rFonts w:ascii="Arial" w:eastAsia="Arial" w:hAnsi="Arial" w:cs="Arial"/>
        </w:rPr>
        <w:t xml:space="preserve"> </w:t>
      </w:r>
      <w:r w:rsidR="2B09B9C4" w:rsidRPr="125801B6">
        <w:rPr>
          <w:rFonts w:ascii="Arial" w:eastAsia="Arial" w:hAnsi="Arial" w:cs="Arial"/>
        </w:rPr>
        <w:t>Behavior</w:t>
      </w:r>
      <w:r w:rsidR="64073450" w:rsidRPr="125801B6">
        <w:rPr>
          <w:rFonts w:ascii="Arial" w:eastAsia="Arial" w:hAnsi="Arial" w:cs="Arial"/>
        </w:rPr>
        <w:t>)</w:t>
      </w:r>
      <w:r w:rsidR="16093F0B" w:rsidRPr="125801B6">
        <w:rPr>
          <w:rFonts w:ascii="Arial" w:eastAsia="Arial" w:hAnsi="Arial" w:cs="Arial"/>
        </w:rPr>
        <w:t xml:space="preserve"> and poor access</w:t>
      </w:r>
      <w:r w:rsidR="570EB436" w:rsidRPr="125801B6">
        <w:rPr>
          <w:rFonts w:ascii="Arial" w:eastAsia="Arial" w:hAnsi="Arial" w:cs="Arial"/>
        </w:rPr>
        <w:t xml:space="preserve">. </w:t>
      </w:r>
      <w:r w:rsidR="16093F0B" w:rsidRPr="125801B6">
        <w:rPr>
          <w:rFonts w:ascii="Arial" w:eastAsia="Arial" w:hAnsi="Arial" w:cs="Arial"/>
        </w:rPr>
        <w:t xml:space="preserve">Andrew stated </w:t>
      </w:r>
      <w:r w:rsidR="59F92E27" w:rsidRPr="125801B6">
        <w:rPr>
          <w:rFonts w:ascii="Arial" w:eastAsia="Arial" w:hAnsi="Arial" w:cs="Arial"/>
        </w:rPr>
        <w:t xml:space="preserve">that an opportunity is to </w:t>
      </w:r>
      <w:r w:rsidR="6E1CA329" w:rsidRPr="125801B6">
        <w:rPr>
          <w:rFonts w:ascii="Arial" w:eastAsia="Arial" w:hAnsi="Arial" w:cs="Arial"/>
        </w:rPr>
        <w:t xml:space="preserve">look at how we can increase </w:t>
      </w:r>
      <w:r w:rsidR="1967C27E" w:rsidRPr="125801B6">
        <w:rPr>
          <w:rFonts w:ascii="Arial" w:eastAsia="Arial" w:hAnsi="Arial" w:cs="Arial"/>
        </w:rPr>
        <w:t>visibility,</w:t>
      </w:r>
      <w:r w:rsidR="6E1CA329" w:rsidRPr="125801B6">
        <w:rPr>
          <w:rFonts w:ascii="Arial" w:eastAsia="Arial" w:hAnsi="Arial" w:cs="Arial"/>
        </w:rPr>
        <w:t xml:space="preserve"> also including an array of good homes and open public spaces</w:t>
      </w:r>
    </w:p>
    <w:p w14:paraId="3356A3EF" w14:textId="126F070C" w:rsidR="001A50B5" w:rsidRPr="00C604CB" w:rsidRDefault="001A50B5" w:rsidP="00664497">
      <w:pPr>
        <w:ind w:left="720" w:hanging="720"/>
        <w:rPr>
          <w:rFonts w:ascii="Arial" w:eastAsia="Arial" w:hAnsi="Arial" w:cs="Arial"/>
          <w:szCs w:val="24"/>
        </w:rPr>
      </w:pPr>
      <w:r w:rsidRPr="00C604CB">
        <w:rPr>
          <w:rFonts w:ascii="Arial" w:eastAsia="Arial" w:hAnsi="Arial" w:cs="Arial"/>
          <w:szCs w:val="24"/>
        </w:rPr>
        <w:t>9.4</w:t>
      </w:r>
      <w:r w:rsidR="0054319D" w:rsidRPr="00C604CB">
        <w:rPr>
          <w:rFonts w:ascii="Arial" w:hAnsi="Arial" w:cs="Arial"/>
          <w:szCs w:val="24"/>
        </w:rPr>
        <w:tab/>
      </w:r>
      <w:r w:rsidR="0066705C" w:rsidRPr="00C604CB">
        <w:rPr>
          <w:rFonts w:ascii="Arial" w:eastAsia="Arial" w:hAnsi="Arial" w:cs="Arial"/>
          <w:szCs w:val="24"/>
        </w:rPr>
        <w:t xml:space="preserve">Andrew informed the group of the key </w:t>
      </w:r>
      <w:r w:rsidR="00E82D61" w:rsidRPr="00C604CB">
        <w:rPr>
          <w:rFonts w:ascii="Arial" w:eastAsia="Arial" w:hAnsi="Arial" w:cs="Arial"/>
          <w:szCs w:val="24"/>
        </w:rPr>
        <w:t>principles</w:t>
      </w:r>
      <w:r w:rsidR="0066705C" w:rsidRPr="00C604CB">
        <w:rPr>
          <w:rFonts w:ascii="Arial" w:eastAsia="Arial" w:hAnsi="Arial" w:cs="Arial"/>
          <w:szCs w:val="24"/>
        </w:rPr>
        <w:t xml:space="preserve"> and standards we will adhere to and shared these with the steering group on the screen</w:t>
      </w:r>
      <w:r w:rsidR="002B6D47" w:rsidRPr="00C604CB">
        <w:rPr>
          <w:rFonts w:ascii="Arial" w:eastAsia="Arial" w:hAnsi="Arial" w:cs="Arial"/>
          <w:szCs w:val="24"/>
        </w:rPr>
        <w:t>, these included</w:t>
      </w:r>
      <w:r w:rsidR="008E62FB" w:rsidRPr="00C604CB">
        <w:rPr>
          <w:rFonts w:ascii="Arial" w:eastAsia="Arial" w:hAnsi="Arial" w:cs="Arial"/>
          <w:szCs w:val="24"/>
        </w:rPr>
        <w:t>:</w:t>
      </w:r>
    </w:p>
    <w:p w14:paraId="422C53B2" w14:textId="024289F6" w:rsidR="008E62FB" w:rsidRPr="00C604CB" w:rsidRDefault="00E64FFE" w:rsidP="00F84289">
      <w:pPr>
        <w:pStyle w:val="ListParagraph"/>
        <w:numPr>
          <w:ilvl w:val="0"/>
          <w:numId w:val="5"/>
        </w:numPr>
        <w:rPr>
          <w:rFonts w:ascii="Arial" w:eastAsia="Arial" w:hAnsi="Arial" w:cs="Arial"/>
          <w:szCs w:val="24"/>
        </w:rPr>
      </w:pPr>
      <w:r w:rsidRPr="00C604CB">
        <w:rPr>
          <w:rFonts w:ascii="Arial" w:eastAsia="Arial" w:hAnsi="Arial" w:cs="Arial"/>
          <w:szCs w:val="24"/>
        </w:rPr>
        <w:t xml:space="preserve">Welsh Government Guidance </w:t>
      </w:r>
    </w:p>
    <w:p w14:paraId="72AF1FA0" w14:textId="02E17FA8" w:rsidR="00E64FFE" w:rsidRPr="00C604CB" w:rsidRDefault="005D20DB" w:rsidP="00E64FFE">
      <w:pPr>
        <w:pStyle w:val="ListParagraph"/>
        <w:ind w:left="1080"/>
        <w:rPr>
          <w:rFonts w:ascii="Arial" w:eastAsia="Arial" w:hAnsi="Arial" w:cs="Arial"/>
          <w:szCs w:val="24"/>
        </w:rPr>
      </w:pPr>
      <w:r w:rsidRPr="00C604CB">
        <w:rPr>
          <w:rFonts w:ascii="Arial" w:eastAsia="Arial" w:hAnsi="Arial" w:cs="Arial"/>
          <w:szCs w:val="24"/>
        </w:rPr>
        <w:t xml:space="preserve">- </w:t>
      </w:r>
      <w:r w:rsidR="00F43C11" w:rsidRPr="00C604CB">
        <w:rPr>
          <w:rFonts w:ascii="Arial" w:hAnsi="Arial" w:cs="Arial"/>
          <w:szCs w:val="24"/>
        </w:rPr>
        <w:tab/>
      </w:r>
      <w:r w:rsidRPr="00C604CB">
        <w:rPr>
          <w:rFonts w:ascii="Arial" w:eastAsia="Arial" w:hAnsi="Arial" w:cs="Arial"/>
          <w:szCs w:val="24"/>
        </w:rPr>
        <w:t>Beautiful homes</w:t>
      </w:r>
    </w:p>
    <w:p w14:paraId="35A81209" w14:textId="1FEB0083" w:rsidR="005D20DB" w:rsidRPr="00C604CB" w:rsidRDefault="005D20DB" w:rsidP="00E64FFE">
      <w:pPr>
        <w:pStyle w:val="ListParagraph"/>
        <w:ind w:left="1080"/>
        <w:rPr>
          <w:rFonts w:ascii="Arial" w:eastAsia="Arial" w:hAnsi="Arial" w:cs="Arial"/>
          <w:szCs w:val="24"/>
        </w:rPr>
      </w:pPr>
      <w:r w:rsidRPr="00C604CB">
        <w:rPr>
          <w:rFonts w:ascii="Arial" w:eastAsia="Arial" w:hAnsi="Arial" w:cs="Arial"/>
          <w:szCs w:val="24"/>
        </w:rPr>
        <w:t xml:space="preserve">- </w:t>
      </w:r>
      <w:r w:rsidR="00F43C11" w:rsidRPr="00C604CB">
        <w:rPr>
          <w:rFonts w:ascii="Arial" w:hAnsi="Arial" w:cs="Arial"/>
          <w:szCs w:val="24"/>
        </w:rPr>
        <w:tab/>
      </w:r>
      <w:r w:rsidR="002F0AC5" w:rsidRPr="00C604CB">
        <w:rPr>
          <w:rFonts w:ascii="Arial" w:eastAsia="Arial" w:hAnsi="Arial" w:cs="Arial"/>
          <w:szCs w:val="24"/>
        </w:rPr>
        <w:t>Lifetime homes</w:t>
      </w:r>
    </w:p>
    <w:p w14:paraId="5EE71751" w14:textId="157F6914" w:rsidR="002F0AC5" w:rsidRPr="00C604CB" w:rsidRDefault="002F0AC5" w:rsidP="00E64FFE">
      <w:pPr>
        <w:pStyle w:val="ListParagraph"/>
        <w:ind w:left="1080"/>
        <w:rPr>
          <w:rFonts w:ascii="Arial" w:eastAsia="Arial" w:hAnsi="Arial" w:cs="Arial"/>
          <w:szCs w:val="24"/>
        </w:rPr>
      </w:pPr>
      <w:r w:rsidRPr="00C604CB">
        <w:rPr>
          <w:rFonts w:ascii="Arial" w:eastAsia="Arial" w:hAnsi="Arial" w:cs="Arial"/>
          <w:szCs w:val="24"/>
        </w:rPr>
        <w:t xml:space="preserve">- </w:t>
      </w:r>
      <w:r w:rsidR="00F43C11" w:rsidRPr="00C604CB">
        <w:rPr>
          <w:rFonts w:ascii="Arial" w:hAnsi="Arial" w:cs="Arial"/>
          <w:szCs w:val="24"/>
        </w:rPr>
        <w:tab/>
      </w:r>
      <w:r w:rsidRPr="00C604CB">
        <w:rPr>
          <w:rFonts w:ascii="Arial" w:eastAsia="Arial" w:hAnsi="Arial" w:cs="Arial"/>
          <w:szCs w:val="24"/>
        </w:rPr>
        <w:t xml:space="preserve">New </w:t>
      </w:r>
      <w:r w:rsidR="009E64A8" w:rsidRPr="00C604CB">
        <w:rPr>
          <w:rFonts w:ascii="Arial" w:eastAsia="Arial" w:hAnsi="Arial" w:cs="Arial"/>
          <w:szCs w:val="24"/>
        </w:rPr>
        <w:t>Dwellings</w:t>
      </w:r>
      <w:r w:rsidRPr="00C604CB">
        <w:rPr>
          <w:rFonts w:ascii="Arial" w:eastAsia="Arial" w:hAnsi="Arial" w:cs="Arial"/>
          <w:szCs w:val="24"/>
        </w:rPr>
        <w:t xml:space="preserve"> SPG 201</w:t>
      </w:r>
    </w:p>
    <w:p w14:paraId="2659BCA8" w14:textId="53EED352" w:rsidR="002F0AC5" w:rsidRPr="00C604CB" w:rsidRDefault="002F0AC5" w:rsidP="00E64FFE">
      <w:pPr>
        <w:pStyle w:val="ListParagraph"/>
        <w:ind w:left="1080"/>
        <w:rPr>
          <w:rFonts w:ascii="Arial" w:eastAsia="Arial" w:hAnsi="Arial" w:cs="Arial"/>
          <w:szCs w:val="24"/>
        </w:rPr>
      </w:pPr>
      <w:r w:rsidRPr="00C604CB">
        <w:rPr>
          <w:rFonts w:ascii="Arial" w:eastAsia="Arial" w:hAnsi="Arial" w:cs="Arial"/>
          <w:szCs w:val="24"/>
        </w:rPr>
        <w:t>-</w:t>
      </w:r>
      <w:r w:rsidR="009E64A8" w:rsidRPr="00C604CB">
        <w:rPr>
          <w:rFonts w:ascii="Arial" w:eastAsia="Arial" w:hAnsi="Arial" w:cs="Arial"/>
          <w:szCs w:val="24"/>
        </w:rPr>
        <w:t xml:space="preserve"> </w:t>
      </w:r>
      <w:r w:rsidR="00F43C11" w:rsidRPr="00C604CB">
        <w:rPr>
          <w:rFonts w:ascii="Arial" w:hAnsi="Arial" w:cs="Arial"/>
          <w:szCs w:val="24"/>
        </w:rPr>
        <w:tab/>
      </w:r>
      <w:r w:rsidR="009E64A8" w:rsidRPr="00C604CB">
        <w:rPr>
          <w:rFonts w:ascii="Arial" w:eastAsia="Arial" w:hAnsi="Arial" w:cs="Arial"/>
          <w:szCs w:val="24"/>
        </w:rPr>
        <w:t>Space</w:t>
      </w:r>
      <w:r w:rsidRPr="00C604CB">
        <w:rPr>
          <w:rFonts w:ascii="Arial" w:eastAsia="Arial" w:hAnsi="Arial" w:cs="Arial"/>
          <w:szCs w:val="24"/>
        </w:rPr>
        <w:t xml:space="preserve"> Standards</w:t>
      </w:r>
    </w:p>
    <w:p w14:paraId="5ACBA687" w14:textId="542ACF81" w:rsidR="009E64A8" w:rsidRPr="00C604CB" w:rsidRDefault="00F43C11" w:rsidP="00F84289">
      <w:pPr>
        <w:pStyle w:val="ListParagraph"/>
        <w:numPr>
          <w:ilvl w:val="0"/>
          <w:numId w:val="5"/>
        </w:numPr>
        <w:rPr>
          <w:rFonts w:ascii="Arial" w:eastAsia="Arial" w:hAnsi="Arial" w:cs="Arial"/>
          <w:szCs w:val="24"/>
        </w:rPr>
      </w:pPr>
      <w:r w:rsidRPr="00C604CB">
        <w:rPr>
          <w:rFonts w:ascii="Arial" w:eastAsia="Arial" w:hAnsi="Arial" w:cs="Arial"/>
          <w:szCs w:val="24"/>
        </w:rPr>
        <w:t>Placemaking</w:t>
      </w:r>
      <w:r w:rsidR="009E64A8" w:rsidRPr="00C604CB">
        <w:rPr>
          <w:rFonts w:ascii="Arial" w:eastAsia="Arial" w:hAnsi="Arial" w:cs="Arial"/>
          <w:szCs w:val="24"/>
        </w:rPr>
        <w:t xml:space="preserve"> and Public Realm</w:t>
      </w:r>
    </w:p>
    <w:p w14:paraId="0BB29F61" w14:textId="5ECE400B" w:rsidR="00F43C11" w:rsidRPr="00C604CB" w:rsidRDefault="00F43C11" w:rsidP="00F84289">
      <w:pPr>
        <w:pStyle w:val="ListParagraph"/>
        <w:numPr>
          <w:ilvl w:val="0"/>
          <w:numId w:val="6"/>
        </w:numPr>
        <w:rPr>
          <w:rFonts w:ascii="Arial" w:eastAsia="Arial" w:hAnsi="Arial" w:cs="Arial"/>
          <w:szCs w:val="24"/>
        </w:rPr>
      </w:pPr>
      <w:r w:rsidRPr="00C604CB">
        <w:rPr>
          <w:rFonts w:ascii="Arial" w:eastAsia="Arial" w:hAnsi="Arial" w:cs="Arial"/>
          <w:szCs w:val="24"/>
        </w:rPr>
        <w:t>Placemaking Wales Charter</w:t>
      </w:r>
    </w:p>
    <w:p w14:paraId="0D5E30B1" w14:textId="157D055D" w:rsidR="00F43C11" w:rsidRPr="00C604CB" w:rsidRDefault="00F43C11" w:rsidP="00F84289">
      <w:pPr>
        <w:pStyle w:val="ListParagraph"/>
        <w:numPr>
          <w:ilvl w:val="0"/>
          <w:numId w:val="6"/>
        </w:numPr>
        <w:rPr>
          <w:rFonts w:ascii="Arial" w:eastAsia="Arial" w:hAnsi="Arial" w:cs="Arial"/>
          <w:szCs w:val="24"/>
        </w:rPr>
      </w:pPr>
      <w:r w:rsidRPr="00C604CB">
        <w:rPr>
          <w:rFonts w:ascii="Arial" w:eastAsia="Arial" w:hAnsi="Arial" w:cs="Arial"/>
          <w:szCs w:val="24"/>
        </w:rPr>
        <w:t xml:space="preserve">Planning Policy Wales 10 </w:t>
      </w:r>
    </w:p>
    <w:p w14:paraId="2BA99F94" w14:textId="18858F24" w:rsidR="000D448E" w:rsidRPr="00C604CB" w:rsidRDefault="007E2B46" w:rsidP="00F84289">
      <w:pPr>
        <w:pStyle w:val="ListParagraph"/>
        <w:numPr>
          <w:ilvl w:val="0"/>
          <w:numId w:val="5"/>
        </w:numPr>
        <w:rPr>
          <w:rFonts w:ascii="Arial" w:eastAsia="Arial" w:hAnsi="Arial" w:cs="Arial"/>
          <w:szCs w:val="24"/>
        </w:rPr>
      </w:pPr>
      <w:r w:rsidRPr="00C604CB">
        <w:rPr>
          <w:rFonts w:ascii="Arial" w:eastAsia="Arial" w:hAnsi="Arial" w:cs="Arial"/>
          <w:szCs w:val="24"/>
        </w:rPr>
        <w:t>Equality</w:t>
      </w:r>
      <w:r w:rsidR="00F43C11" w:rsidRPr="00C604CB">
        <w:rPr>
          <w:rFonts w:ascii="Arial" w:eastAsia="Arial" w:hAnsi="Arial" w:cs="Arial"/>
          <w:szCs w:val="24"/>
        </w:rPr>
        <w:t xml:space="preserve"> and Diversity </w:t>
      </w:r>
      <w:r w:rsidR="000D448E" w:rsidRPr="00C604CB">
        <w:rPr>
          <w:rFonts w:ascii="Arial" w:eastAsia="Arial" w:hAnsi="Arial" w:cs="Arial"/>
          <w:szCs w:val="24"/>
        </w:rPr>
        <w:t>Drainage</w:t>
      </w:r>
    </w:p>
    <w:p w14:paraId="62290FC4" w14:textId="389D5B3E" w:rsidR="000D448E" w:rsidRPr="00C604CB" w:rsidRDefault="000D448E" w:rsidP="00F84289">
      <w:pPr>
        <w:pStyle w:val="ListParagraph"/>
        <w:numPr>
          <w:ilvl w:val="0"/>
          <w:numId w:val="5"/>
        </w:numPr>
        <w:rPr>
          <w:rFonts w:ascii="Arial" w:eastAsia="Arial" w:hAnsi="Arial" w:cs="Arial"/>
          <w:szCs w:val="24"/>
        </w:rPr>
      </w:pPr>
      <w:r w:rsidRPr="00C604CB">
        <w:rPr>
          <w:rFonts w:ascii="Arial" w:eastAsia="Arial" w:hAnsi="Arial" w:cs="Arial"/>
          <w:szCs w:val="24"/>
        </w:rPr>
        <w:lastRenderedPageBreak/>
        <w:t xml:space="preserve">Sustainable Urban </w:t>
      </w:r>
      <w:r w:rsidR="005C03E0" w:rsidRPr="00C604CB">
        <w:rPr>
          <w:rFonts w:ascii="Arial" w:eastAsia="Arial" w:hAnsi="Arial" w:cs="Arial"/>
          <w:szCs w:val="24"/>
        </w:rPr>
        <w:t>Drainage</w:t>
      </w:r>
    </w:p>
    <w:p w14:paraId="3FF44B90" w14:textId="3C965CD8" w:rsidR="005C03E0" w:rsidRPr="00C604CB" w:rsidRDefault="005C03E0" w:rsidP="00F84289">
      <w:pPr>
        <w:pStyle w:val="ListParagraph"/>
        <w:numPr>
          <w:ilvl w:val="0"/>
          <w:numId w:val="5"/>
        </w:numPr>
        <w:rPr>
          <w:rFonts w:ascii="Arial" w:eastAsia="Arial" w:hAnsi="Arial" w:cs="Arial"/>
          <w:szCs w:val="24"/>
        </w:rPr>
      </w:pPr>
      <w:r w:rsidRPr="00C604CB">
        <w:rPr>
          <w:rFonts w:ascii="Arial" w:eastAsia="Arial" w:hAnsi="Arial" w:cs="Arial"/>
          <w:szCs w:val="24"/>
        </w:rPr>
        <w:t>Zero Carbon</w:t>
      </w:r>
    </w:p>
    <w:p w14:paraId="654F64B8" w14:textId="7ECA279A" w:rsidR="005C03E0" w:rsidRPr="00C604CB" w:rsidRDefault="005C03E0" w:rsidP="00F84289">
      <w:pPr>
        <w:pStyle w:val="ListParagraph"/>
        <w:numPr>
          <w:ilvl w:val="0"/>
          <w:numId w:val="5"/>
        </w:numPr>
        <w:rPr>
          <w:rFonts w:ascii="Arial" w:eastAsia="Arial" w:hAnsi="Arial" w:cs="Arial"/>
          <w:szCs w:val="24"/>
        </w:rPr>
      </w:pPr>
      <w:r w:rsidRPr="00C604CB">
        <w:rPr>
          <w:rFonts w:ascii="Arial" w:eastAsia="Arial" w:hAnsi="Arial" w:cs="Arial"/>
          <w:szCs w:val="24"/>
        </w:rPr>
        <w:t xml:space="preserve">Modern Methods of Construction </w:t>
      </w:r>
    </w:p>
    <w:p w14:paraId="39CCBF2F" w14:textId="1CA713A9" w:rsidR="000D448E" w:rsidRPr="00C604CB" w:rsidRDefault="005C03E0" w:rsidP="00F84289">
      <w:pPr>
        <w:pStyle w:val="ListParagraph"/>
        <w:numPr>
          <w:ilvl w:val="0"/>
          <w:numId w:val="5"/>
        </w:numPr>
        <w:rPr>
          <w:rFonts w:ascii="Arial" w:eastAsia="Arial" w:hAnsi="Arial" w:cs="Arial"/>
          <w:szCs w:val="24"/>
        </w:rPr>
      </w:pPr>
      <w:r w:rsidRPr="00C604CB">
        <w:rPr>
          <w:rFonts w:ascii="Arial" w:eastAsia="Arial" w:hAnsi="Arial" w:cs="Arial"/>
          <w:szCs w:val="24"/>
        </w:rPr>
        <w:t>Secure by Design</w:t>
      </w:r>
    </w:p>
    <w:p w14:paraId="15FFAA7F" w14:textId="77777777" w:rsidR="00FA3E3D" w:rsidRPr="00C604CB" w:rsidRDefault="00FA3E3D" w:rsidP="00FA3E3D">
      <w:pPr>
        <w:pStyle w:val="ListParagraph"/>
        <w:ind w:left="1080"/>
        <w:rPr>
          <w:rFonts w:ascii="Arial" w:eastAsia="Arial" w:hAnsi="Arial" w:cs="Arial"/>
          <w:szCs w:val="24"/>
        </w:rPr>
      </w:pPr>
    </w:p>
    <w:p w14:paraId="114D7902" w14:textId="0B92F1F1" w:rsidR="001C4576" w:rsidRPr="00C604CB" w:rsidRDefault="627B3B28" w:rsidP="4C3AFAC6">
      <w:pPr>
        <w:ind w:left="720" w:hanging="720"/>
        <w:rPr>
          <w:rFonts w:ascii="Arial" w:eastAsia="Arial" w:hAnsi="Arial" w:cs="Arial"/>
        </w:rPr>
      </w:pPr>
      <w:r w:rsidRPr="4C3AFAC6">
        <w:rPr>
          <w:rFonts w:ascii="Arial" w:eastAsia="Arial" w:hAnsi="Arial" w:cs="Arial"/>
        </w:rPr>
        <w:t>9.4</w:t>
      </w:r>
      <w:r w:rsidR="00FA3E3D">
        <w:tab/>
      </w:r>
      <w:r w:rsidR="2D1FBA46" w:rsidRPr="4C3AFAC6">
        <w:rPr>
          <w:rFonts w:ascii="Arial" w:eastAsia="Arial" w:hAnsi="Arial" w:cs="Arial"/>
        </w:rPr>
        <w:t xml:space="preserve">Andrew stated they wanted to share the </w:t>
      </w:r>
      <w:r w:rsidR="1534F246" w:rsidRPr="4C3AFAC6">
        <w:rPr>
          <w:rFonts w:ascii="Arial" w:eastAsia="Arial" w:hAnsi="Arial" w:cs="Arial"/>
        </w:rPr>
        <w:t>resident feedback and shared the slide which included a s</w:t>
      </w:r>
      <w:r w:rsidR="7B6A3F45" w:rsidRPr="4C3AFAC6">
        <w:rPr>
          <w:rFonts w:ascii="Arial" w:eastAsia="Arial" w:hAnsi="Arial" w:cs="Arial"/>
        </w:rPr>
        <w:t>ummary</w:t>
      </w:r>
      <w:r w:rsidR="1534F246" w:rsidRPr="4C3AFAC6">
        <w:rPr>
          <w:rFonts w:ascii="Arial" w:eastAsia="Arial" w:hAnsi="Arial" w:cs="Arial"/>
        </w:rPr>
        <w:t xml:space="preserve"> of resident feedback from</w:t>
      </w:r>
      <w:r w:rsidR="5AEB93F8" w:rsidRPr="4C3AFAC6">
        <w:rPr>
          <w:rFonts w:ascii="Arial" w:eastAsia="Arial" w:hAnsi="Arial" w:cs="Arial"/>
        </w:rPr>
        <w:t xml:space="preserve"> the initial engagement sessions in 2021</w:t>
      </w:r>
    </w:p>
    <w:p w14:paraId="726C835D" w14:textId="4CA82BCB" w:rsidR="00123655" w:rsidRPr="00C604CB" w:rsidRDefault="00123655" w:rsidP="00123655">
      <w:pPr>
        <w:ind w:left="720" w:hanging="720"/>
        <w:rPr>
          <w:rFonts w:ascii="Arial" w:eastAsia="Arial" w:hAnsi="Arial" w:cs="Arial"/>
          <w:szCs w:val="24"/>
        </w:rPr>
      </w:pPr>
      <w:r w:rsidRPr="00C604CB">
        <w:rPr>
          <w:rFonts w:ascii="Arial" w:eastAsia="Arial" w:hAnsi="Arial" w:cs="Arial"/>
          <w:szCs w:val="24"/>
        </w:rPr>
        <w:t>9.4</w:t>
      </w:r>
      <w:r w:rsidR="00B376FF" w:rsidRPr="00C604CB">
        <w:rPr>
          <w:rFonts w:ascii="Arial" w:hAnsi="Arial" w:cs="Arial"/>
          <w:szCs w:val="24"/>
        </w:rPr>
        <w:tab/>
      </w:r>
      <w:r w:rsidR="00B376FF" w:rsidRPr="00C604CB">
        <w:rPr>
          <w:rFonts w:ascii="Arial" w:eastAsia="Arial" w:hAnsi="Arial" w:cs="Arial"/>
          <w:szCs w:val="24"/>
        </w:rPr>
        <w:t>Andrew discussed the fee</w:t>
      </w:r>
      <w:r w:rsidR="00C10611" w:rsidRPr="00C604CB">
        <w:rPr>
          <w:rFonts w:ascii="Arial" w:eastAsia="Arial" w:hAnsi="Arial" w:cs="Arial"/>
          <w:szCs w:val="24"/>
        </w:rPr>
        <w:t>db</w:t>
      </w:r>
      <w:r w:rsidR="00B376FF" w:rsidRPr="00C604CB">
        <w:rPr>
          <w:rFonts w:ascii="Arial" w:eastAsia="Arial" w:hAnsi="Arial" w:cs="Arial"/>
          <w:szCs w:val="24"/>
        </w:rPr>
        <w:t>ack from the RSG in the last meeting and stated the key aspects of their fee</w:t>
      </w:r>
      <w:r w:rsidR="00C86977" w:rsidRPr="00C604CB">
        <w:rPr>
          <w:rFonts w:ascii="Arial" w:eastAsia="Arial" w:hAnsi="Arial" w:cs="Arial"/>
          <w:szCs w:val="24"/>
        </w:rPr>
        <w:t>dback which included</w:t>
      </w:r>
    </w:p>
    <w:p w14:paraId="35EBB89F" w14:textId="36E3A3D1" w:rsidR="00C86977" w:rsidRPr="00C604CB" w:rsidRDefault="00721330" w:rsidP="00F84289">
      <w:pPr>
        <w:pStyle w:val="ListParagraph"/>
        <w:numPr>
          <w:ilvl w:val="0"/>
          <w:numId w:val="7"/>
        </w:numPr>
        <w:rPr>
          <w:rFonts w:ascii="Arial" w:eastAsia="Arial" w:hAnsi="Arial" w:cs="Arial"/>
          <w:szCs w:val="24"/>
        </w:rPr>
      </w:pPr>
      <w:r w:rsidRPr="00C604CB">
        <w:rPr>
          <w:rFonts w:ascii="Arial" w:eastAsia="Arial" w:hAnsi="Arial" w:cs="Arial"/>
          <w:szCs w:val="24"/>
        </w:rPr>
        <w:t>Improve links t</w:t>
      </w:r>
      <w:r w:rsidR="00D543D0" w:rsidRPr="00C604CB">
        <w:rPr>
          <w:rFonts w:ascii="Arial" w:eastAsia="Arial" w:hAnsi="Arial" w:cs="Arial"/>
          <w:szCs w:val="24"/>
        </w:rPr>
        <w:t>o</w:t>
      </w:r>
      <w:r w:rsidRPr="00C604CB">
        <w:rPr>
          <w:rFonts w:ascii="Arial" w:eastAsia="Arial" w:hAnsi="Arial" w:cs="Arial"/>
          <w:szCs w:val="24"/>
        </w:rPr>
        <w:t xml:space="preserve"> the school</w:t>
      </w:r>
    </w:p>
    <w:p w14:paraId="32BD4661" w14:textId="188010AD" w:rsidR="00721330" w:rsidRPr="00C604CB" w:rsidRDefault="00CB71E5" w:rsidP="00F84289">
      <w:pPr>
        <w:pStyle w:val="ListParagraph"/>
        <w:numPr>
          <w:ilvl w:val="0"/>
          <w:numId w:val="7"/>
        </w:numPr>
        <w:rPr>
          <w:rFonts w:ascii="Arial" w:eastAsia="Arial" w:hAnsi="Arial" w:cs="Arial"/>
          <w:szCs w:val="24"/>
        </w:rPr>
      </w:pPr>
      <w:r w:rsidRPr="00C604CB">
        <w:rPr>
          <w:rFonts w:ascii="Arial" w:eastAsia="Arial" w:hAnsi="Arial" w:cs="Arial"/>
          <w:szCs w:val="24"/>
        </w:rPr>
        <w:t>Improved links to Hope Community Centre</w:t>
      </w:r>
    </w:p>
    <w:p w14:paraId="70CD1451" w14:textId="7DE15815" w:rsidR="00CB71E5" w:rsidRPr="00C604CB" w:rsidRDefault="4F56F661" w:rsidP="4C3AFAC6">
      <w:pPr>
        <w:pStyle w:val="ListParagraph"/>
        <w:numPr>
          <w:ilvl w:val="0"/>
          <w:numId w:val="7"/>
        </w:numPr>
        <w:rPr>
          <w:rFonts w:ascii="Arial" w:eastAsia="Arial" w:hAnsi="Arial" w:cs="Arial"/>
        </w:rPr>
      </w:pPr>
      <w:r w:rsidRPr="4C3AFAC6">
        <w:rPr>
          <w:rFonts w:ascii="Arial" w:eastAsia="Arial" w:hAnsi="Arial" w:cs="Arial"/>
        </w:rPr>
        <w:t>Car</w:t>
      </w:r>
      <w:r w:rsidR="2C891624" w:rsidRPr="4C3AFAC6">
        <w:rPr>
          <w:rFonts w:ascii="Arial" w:eastAsia="Arial" w:hAnsi="Arial" w:cs="Arial"/>
        </w:rPr>
        <w:t xml:space="preserve"> </w:t>
      </w:r>
      <w:r w:rsidRPr="4C3AFAC6">
        <w:rPr>
          <w:rFonts w:ascii="Arial" w:eastAsia="Arial" w:hAnsi="Arial" w:cs="Arial"/>
        </w:rPr>
        <w:t>parking</w:t>
      </w:r>
    </w:p>
    <w:p w14:paraId="52B1425D" w14:textId="44452BA1" w:rsidR="00C10611" w:rsidRPr="00C604CB" w:rsidRDefault="1F8EDBAF" w:rsidP="4C3AFAC6">
      <w:pPr>
        <w:ind w:left="720" w:hanging="720"/>
        <w:rPr>
          <w:rFonts w:ascii="Arial" w:eastAsia="Arial" w:hAnsi="Arial" w:cs="Arial"/>
        </w:rPr>
      </w:pPr>
      <w:r w:rsidRPr="3F69A5B6">
        <w:rPr>
          <w:rFonts w:ascii="Arial" w:eastAsia="Arial" w:hAnsi="Arial" w:cs="Arial"/>
        </w:rPr>
        <w:t>9.5</w:t>
      </w:r>
      <w:r w:rsidR="00224954">
        <w:tab/>
      </w:r>
      <w:r w:rsidRPr="3F69A5B6">
        <w:rPr>
          <w:rFonts w:ascii="Arial" w:eastAsia="Arial" w:hAnsi="Arial" w:cs="Arial"/>
        </w:rPr>
        <w:t>Andrew explained that we will soon be at the stage where we decide initial areas of focus</w:t>
      </w:r>
      <w:r w:rsidR="512083B7" w:rsidRPr="3F69A5B6">
        <w:rPr>
          <w:rFonts w:ascii="Arial" w:eastAsia="Arial" w:hAnsi="Arial" w:cs="Arial"/>
        </w:rPr>
        <w:t xml:space="preserve"> and begin to dev</w:t>
      </w:r>
      <w:r w:rsidR="1255CCD9" w:rsidRPr="3F69A5B6">
        <w:rPr>
          <w:rFonts w:ascii="Arial" w:eastAsia="Arial" w:hAnsi="Arial" w:cs="Arial"/>
        </w:rPr>
        <w:t>elop design proposals to share in the next meeting</w:t>
      </w:r>
      <w:r w:rsidR="28792F95" w:rsidRPr="3F69A5B6">
        <w:rPr>
          <w:rFonts w:ascii="Arial" w:eastAsia="Arial" w:hAnsi="Arial" w:cs="Arial"/>
        </w:rPr>
        <w:t xml:space="preserve">. </w:t>
      </w:r>
      <w:r w:rsidR="079AD83A" w:rsidRPr="3F69A5B6">
        <w:rPr>
          <w:rFonts w:ascii="Arial" w:eastAsia="Arial" w:hAnsi="Arial" w:cs="Arial"/>
        </w:rPr>
        <w:t xml:space="preserve">There are </w:t>
      </w:r>
      <w:r w:rsidR="08B7A45A" w:rsidRPr="3F69A5B6">
        <w:rPr>
          <w:rFonts w:ascii="Arial" w:eastAsia="Arial" w:hAnsi="Arial" w:cs="Arial"/>
        </w:rPr>
        <w:t>several</w:t>
      </w:r>
      <w:r w:rsidR="079AD83A" w:rsidRPr="3F69A5B6">
        <w:rPr>
          <w:rFonts w:ascii="Arial" w:eastAsia="Arial" w:hAnsi="Arial" w:cs="Arial"/>
        </w:rPr>
        <w:t xml:space="preserve"> factors to inform that focus which include</w:t>
      </w:r>
    </w:p>
    <w:p w14:paraId="3F7BD216" w14:textId="1AF8E06D" w:rsidR="001B58E8" w:rsidRPr="00C604CB" w:rsidRDefault="00691776" w:rsidP="00F84289">
      <w:pPr>
        <w:pStyle w:val="ListParagraph"/>
        <w:numPr>
          <w:ilvl w:val="0"/>
          <w:numId w:val="8"/>
        </w:numPr>
        <w:rPr>
          <w:rFonts w:ascii="Arial" w:eastAsia="Arial" w:hAnsi="Arial" w:cs="Arial"/>
          <w:szCs w:val="24"/>
        </w:rPr>
      </w:pPr>
      <w:r w:rsidRPr="00C604CB">
        <w:rPr>
          <w:rFonts w:ascii="Arial" w:eastAsia="Arial" w:hAnsi="Arial" w:cs="Arial"/>
          <w:szCs w:val="24"/>
        </w:rPr>
        <w:t>Findings of the d</w:t>
      </w:r>
      <w:r w:rsidR="001B58E8" w:rsidRPr="00C604CB">
        <w:rPr>
          <w:rFonts w:ascii="Arial" w:eastAsia="Arial" w:hAnsi="Arial" w:cs="Arial"/>
          <w:szCs w:val="24"/>
        </w:rPr>
        <w:t>amp surveys</w:t>
      </w:r>
    </w:p>
    <w:p w14:paraId="4F6B3470" w14:textId="5B829DCB" w:rsidR="00691776" w:rsidRPr="00C604CB" w:rsidRDefault="00691776" w:rsidP="00F84289">
      <w:pPr>
        <w:pStyle w:val="ListParagraph"/>
        <w:numPr>
          <w:ilvl w:val="0"/>
          <w:numId w:val="8"/>
        </w:numPr>
        <w:rPr>
          <w:rFonts w:ascii="Arial" w:eastAsia="Arial" w:hAnsi="Arial" w:cs="Arial"/>
          <w:szCs w:val="24"/>
        </w:rPr>
      </w:pPr>
      <w:r w:rsidRPr="00C604CB">
        <w:rPr>
          <w:rFonts w:ascii="Arial" w:eastAsia="Arial" w:hAnsi="Arial" w:cs="Arial"/>
          <w:szCs w:val="24"/>
        </w:rPr>
        <w:t>The conditions of the homes</w:t>
      </w:r>
    </w:p>
    <w:p w14:paraId="16C81545" w14:textId="25797781" w:rsidR="001B58E8" w:rsidRPr="00C604CB" w:rsidRDefault="001B58E8" w:rsidP="00F84289">
      <w:pPr>
        <w:pStyle w:val="ListParagraph"/>
        <w:numPr>
          <w:ilvl w:val="0"/>
          <w:numId w:val="8"/>
        </w:numPr>
        <w:rPr>
          <w:rFonts w:ascii="Arial" w:eastAsia="Arial" w:hAnsi="Arial" w:cs="Arial"/>
          <w:szCs w:val="24"/>
        </w:rPr>
      </w:pPr>
      <w:r w:rsidRPr="00C604CB">
        <w:rPr>
          <w:rFonts w:ascii="Arial" w:eastAsia="Arial" w:hAnsi="Arial" w:cs="Arial"/>
          <w:szCs w:val="24"/>
        </w:rPr>
        <w:t xml:space="preserve">Homeownership </w:t>
      </w:r>
    </w:p>
    <w:p w14:paraId="738FC5D8" w14:textId="1063E6B1" w:rsidR="00B07B76" w:rsidRPr="00C604CB" w:rsidRDefault="00B07B76" w:rsidP="00F84289">
      <w:pPr>
        <w:pStyle w:val="ListParagraph"/>
        <w:numPr>
          <w:ilvl w:val="0"/>
          <w:numId w:val="8"/>
        </w:numPr>
        <w:rPr>
          <w:rFonts w:ascii="Arial" w:eastAsia="Arial" w:hAnsi="Arial" w:cs="Arial"/>
          <w:szCs w:val="24"/>
        </w:rPr>
      </w:pPr>
      <w:r w:rsidRPr="00C604CB">
        <w:rPr>
          <w:rFonts w:ascii="Arial" w:eastAsia="Arial" w:hAnsi="Arial" w:cs="Arial"/>
          <w:szCs w:val="24"/>
        </w:rPr>
        <w:t>The views of residents</w:t>
      </w:r>
    </w:p>
    <w:p w14:paraId="0531E28E" w14:textId="3D64583E" w:rsidR="00B07B76" w:rsidRPr="00C604CB" w:rsidRDefault="252D90B9" w:rsidP="4C3AFAC6">
      <w:pPr>
        <w:pStyle w:val="ListParagraph"/>
        <w:numPr>
          <w:ilvl w:val="0"/>
          <w:numId w:val="8"/>
        </w:numPr>
        <w:rPr>
          <w:rFonts w:ascii="Arial" w:eastAsia="Arial" w:hAnsi="Arial" w:cs="Arial"/>
        </w:rPr>
      </w:pPr>
      <w:r w:rsidRPr="4C3AFAC6">
        <w:rPr>
          <w:rFonts w:ascii="Arial" w:eastAsia="Arial" w:hAnsi="Arial" w:cs="Arial"/>
        </w:rPr>
        <w:t xml:space="preserve">Void properties </w:t>
      </w:r>
      <w:r w:rsidR="124F8B19" w:rsidRPr="4C3AFAC6">
        <w:rPr>
          <w:rFonts w:ascii="Arial" w:eastAsia="Arial" w:hAnsi="Arial" w:cs="Arial"/>
        </w:rPr>
        <w:t xml:space="preserve">that are already uneconomic to be brought back into use </w:t>
      </w:r>
    </w:p>
    <w:p w14:paraId="37B2D236" w14:textId="40A0EA4A" w:rsidR="00FE1CA6" w:rsidRPr="00C604CB" w:rsidRDefault="00FE1CA6" w:rsidP="00F84289">
      <w:pPr>
        <w:pStyle w:val="ListParagraph"/>
        <w:numPr>
          <w:ilvl w:val="0"/>
          <w:numId w:val="8"/>
        </w:numPr>
        <w:rPr>
          <w:rFonts w:ascii="Arial" w:eastAsia="Arial" w:hAnsi="Arial" w:cs="Arial"/>
          <w:szCs w:val="24"/>
        </w:rPr>
      </w:pPr>
      <w:r w:rsidRPr="00C604CB">
        <w:rPr>
          <w:rFonts w:ascii="Arial" w:eastAsia="Arial" w:hAnsi="Arial" w:cs="Arial"/>
          <w:szCs w:val="24"/>
        </w:rPr>
        <w:t>Opportunities to make significant improvements to the area</w:t>
      </w:r>
    </w:p>
    <w:p w14:paraId="6AA204C2" w14:textId="276514EC" w:rsidR="00F3413F" w:rsidRPr="00C604CB" w:rsidRDefault="00BB5B0A" w:rsidP="00587D7C">
      <w:pPr>
        <w:ind w:left="720" w:hanging="720"/>
        <w:rPr>
          <w:rFonts w:ascii="Arial" w:eastAsia="Arial" w:hAnsi="Arial" w:cs="Arial"/>
          <w:szCs w:val="24"/>
        </w:rPr>
      </w:pPr>
      <w:r w:rsidRPr="00C604CB">
        <w:rPr>
          <w:rFonts w:ascii="Arial" w:eastAsia="Arial" w:hAnsi="Arial" w:cs="Arial"/>
          <w:szCs w:val="24"/>
        </w:rPr>
        <w:t>9.6</w:t>
      </w:r>
      <w:r w:rsidRPr="00C604CB">
        <w:rPr>
          <w:rFonts w:ascii="Arial" w:hAnsi="Arial" w:cs="Arial"/>
          <w:szCs w:val="24"/>
        </w:rPr>
        <w:tab/>
      </w:r>
      <w:r w:rsidRPr="00C604CB">
        <w:rPr>
          <w:rFonts w:ascii="Arial" w:eastAsia="Arial" w:hAnsi="Arial" w:cs="Arial"/>
          <w:szCs w:val="24"/>
        </w:rPr>
        <w:t xml:space="preserve">Andrew stated Oxford Architects will continue to </w:t>
      </w:r>
      <w:r w:rsidR="00566E37" w:rsidRPr="00C604CB">
        <w:rPr>
          <w:rFonts w:ascii="Arial" w:eastAsia="Arial" w:hAnsi="Arial" w:cs="Arial"/>
          <w:szCs w:val="24"/>
        </w:rPr>
        <w:t>build relationships and lines of communication with the steering group, using the information gathered to i</w:t>
      </w:r>
      <w:r w:rsidR="009624EA" w:rsidRPr="00C604CB">
        <w:rPr>
          <w:rFonts w:ascii="Arial" w:eastAsia="Arial" w:hAnsi="Arial" w:cs="Arial"/>
          <w:szCs w:val="24"/>
        </w:rPr>
        <w:t>dentify potential areas for rege</w:t>
      </w:r>
      <w:r w:rsidR="00587D7C" w:rsidRPr="00C604CB">
        <w:rPr>
          <w:rFonts w:ascii="Arial" w:eastAsia="Arial" w:hAnsi="Arial" w:cs="Arial"/>
          <w:szCs w:val="24"/>
        </w:rPr>
        <w:t>ne</w:t>
      </w:r>
      <w:r w:rsidR="009624EA" w:rsidRPr="00C604CB">
        <w:rPr>
          <w:rFonts w:ascii="Arial" w:eastAsia="Arial" w:hAnsi="Arial" w:cs="Arial"/>
          <w:szCs w:val="24"/>
        </w:rPr>
        <w:t>ration</w:t>
      </w:r>
      <w:r w:rsidR="00587D7C" w:rsidRPr="00C604CB">
        <w:rPr>
          <w:rFonts w:ascii="Arial" w:eastAsia="Arial" w:hAnsi="Arial" w:cs="Arial"/>
          <w:szCs w:val="24"/>
        </w:rPr>
        <w:t xml:space="preserve">, </w:t>
      </w:r>
      <w:r w:rsidR="00D543D0" w:rsidRPr="00C604CB">
        <w:rPr>
          <w:rFonts w:ascii="Arial" w:eastAsia="Arial" w:hAnsi="Arial" w:cs="Arial"/>
          <w:szCs w:val="24"/>
        </w:rPr>
        <w:t>redevelopment,</w:t>
      </w:r>
      <w:r w:rsidR="009624EA" w:rsidRPr="00C604CB">
        <w:rPr>
          <w:rFonts w:ascii="Arial" w:eastAsia="Arial" w:hAnsi="Arial" w:cs="Arial"/>
          <w:szCs w:val="24"/>
        </w:rPr>
        <w:t xml:space="preserve"> or refurbishment</w:t>
      </w:r>
    </w:p>
    <w:p w14:paraId="41C4C0C2" w14:textId="62ED5892" w:rsidR="00587D7C" w:rsidRPr="00C604CB" w:rsidRDefault="00C75A1F" w:rsidP="0A8B37DA">
      <w:pPr>
        <w:spacing w:before="0" w:after="0"/>
        <w:ind w:left="720" w:hanging="720"/>
        <w:rPr>
          <w:rFonts w:ascii="Arial" w:eastAsia="Arial" w:hAnsi="Arial" w:cs="Arial"/>
        </w:rPr>
      </w:pPr>
      <w:r w:rsidRPr="0A8B37DA">
        <w:rPr>
          <w:rFonts w:ascii="Arial" w:eastAsia="Arial" w:hAnsi="Arial" w:cs="Arial"/>
          <w:b/>
        </w:rPr>
        <w:t xml:space="preserve">10 </w:t>
      </w:r>
      <w:r>
        <w:tab/>
      </w:r>
      <w:r w:rsidRPr="0A8B37DA">
        <w:rPr>
          <w:rFonts w:ascii="Arial" w:eastAsia="Arial" w:hAnsi="Arial" w:cs="Arial"/>
          <w:b/>
          <w:color w:val="0070C0"/>
        </w:rPr>
        <w:t>Any other Business</w:t>
      </w:r>
    </w:p>
    <w:p w14:paraId="35E2AC88" w14:textId="6BC3F93B" w:rsidR="002E4787" w:rsidRPr="00C604CB" w:rsidRDefault="00C75A1F" w:rsidP="0A8B37DA">
      <w:pPr>
        <w:spacing w:before="0" w:after="0"/>
        <w:ind w:left="720" w:hanging="720"/>
        <w:rPr>
          <w:rFonts w:ascii="Arial" w:eastAsia="Arial" w:hAnsi="Arial" w:cs="Arial"/>
        </w:rPr>
      </w:pPr>
      <w:r w:rsidRPr="0A8B37DA">
        <w:rPr>
          <w:rFonts w:ascii="Arial" w:eastAsia="Arial" w:hAnsi="Arial" w:cs="Arial"/>
        </w:rPr>
        <w:t>10.1</w:t>
      </w:r>
      <w:r>
        <w:tab/>
      </w:r>
      <w:r w:rsidRPr="0A8B37DA">
        <w:rPr>
          <w:rFonts w:ascii="Arial" w:eastAsia="Arial" w:hAnsi="Arial" w:cs="Arial"/>
        </w:rPr>
        <w:t xml:space="preserve">A resident </w:t>
      </w:r>
      <w:r w:rsidR="002E4787" w:rsidRPr="0A8B37DA">
        <w:rPr>
          <w:rFonts w:ascii="Arial" w:eastAsia="Arial" w:hAnsi="Arial" w:cs="Arial"/>
        </w:rPr>
        <w:t>stated</w:t>
      </w:r>
      <w:r w:rsidRPr="0A8B37DA">
        <w:rPr>
          <w:rFonts w:ascii="Arial" w:eastAsia="Arial" w:hAnsi="Arial" w:cs="Arial"/>
        </w:rPr>
        <w:t xml:space="preserve">, </w:t>
      </w:r>
      <w:r w:rsidR="00D23282" w:rsidRPr="0A8B37DA">
        <w:rPr>
          <w:rFonts w:ascii="Arial" w:eastAsia="Arial" w:hAnsi="Arial" w:cs="Arial"/>
        </w:rPr>
        <w:t>s</w:t>
      </w:r>
      <w:r w:rsidR="002E4787" w:rsidRPr="0A8B37DA">
        <w:rPr>
          <w:rFonts w:ascii="Arial" w:eastAsia="Arial" w:hAnsi="Arial" w:cs="Arial"/>
        </w:rPr>
        <w:t xml:space="preserve">ome homes are uneconomic to bring back into use because they have been left empty too long, some over 2 years. Rachel responded to this advising </w:t>
      </w:r>
      <w:r w:rsidR="00FB0403" w:rsidRPr="0A8B37DA">
        <w:rPr>
          <w:rFonts w:ascii="Arial" w:eastAsia="Arial" w:hAnsi="Arial" w:cs="Arial"/>
        </w:rPr>
        <w:t xml:space="preserve">they were looked at </w:t>
      </w:r>
      <w:r w:rsidR="002B575F" w:rsidRPr="0A8B37DA">
        <w:rPr>
          <w:rFonts w:ascii="Arial" w:eastAsia="Arial" w:hAnsi="Arial" w:cs="Arial"/>
        </w:rPr>
        <w:t xml:space="preserve">the </w:t>
      </w:r>
      <w:r w:rsidR="001235C0" w:rsidRPr="0A8B37DA">
        <w:rPr>
          <w:rFonts w:ascii="Arial" w:eastAsia="Arial" w:hAnsi="Arial" w:cs="Arial"/>
        </w:rPr>
        <w:t>time they became empty</w:t>
      </w:r>
    </w:p>
    <w:p w14:paraId="12E1ED97" w14:textId="56CDF520" w:rsidR="001235C0" w:rsidRPr="00C604CB" w:rsidRDefault="00546C23" w:rsidP="002E4787">
      <w:pPr>
        <w:ind w:left="720" w:hanging="720"/>
        <w:rPr>
          <w:rFonts w:ascii="Arial" w:eastAsia="Arial" w:hAnsi="Arial" w:cs="Arial"/>
        </w:rPr>
      </w:pPr>
      <w:r w:rsidRPr="125801B6">
        <w:rPr>
          <w:rFonts w:ascii="Arial" w:eastAsia="Arial" w:hAnsi="Arial" w:cs="Arial"/>
        </w:rPr>
        <w:t>10.2</w:t>
      </w:r>
      <w:r>
        <w:tab/>
      </w:r>
      <w:r w:rsidR="0060562D" w:rsidRPr="125801B6">
        <w:rPr>
          <w:rFonts w:ascii="Arial" w:eastAsia="Arial" w:hAnsi="Arial" w:cs="Arial"/>
        </w:rPr>
        <w:t xml:space="preserve">A resident </w:t>
      </w:r>
      <w:r w:rsidR="5AFC3D31" w:rsidRPr="125801B6">
        <w:rPr>
          <w:rFonts w:ascii="Arial" w:eastAsia="Arial" w:hAnsi="Arial" w:cs="Arial"/>
        </w:rPr>
        <w:t>mentioned</w:t>
      </w:r>
      <w:r w:rsidR="0060562D" w:rsidRPr="125801B6">
        <w:rPr>
          <w:rFonts w:ascii="Arial" w:eastAsia="Arial" w:hAnsi="Arial" w:cs="Arial"/>
        </w:rPr>
        <w:t xml:space="preserve"> </w:t>
      </w:r>
      <w:r w:rsidR="00011BCA" w:rsidRPr="125801B6">
        <w:rPr>
          <w:rFonts w:ascii="Arial" w:eastAsia="Arial" w:hAnsi="Arial" w:cs="Arial"/>
        </w:rPr>
        <w:t>valuations</w:t>
      </w:r>
      <w:r w:rsidR="0060562D" w:rsidRPr="125801B6">
        <w:rPr>
          <w:rFonts w:ascii="Arial" w:eastAsia="Arial" w:hAnsi="Arial" w:cs="Arial"/>
        </w:rPr>
        <w:t>. Rachel responded that as mentioned</w:t>
      </w:r>
      <w:r w:rsidR="005D5866" w:rsidRPr="125801B6">
        <w:rPr>
          <w:rFonts w:ascii="Arial" w:eastAsia="Arial" w:hAnsi="Arial" w:cs="Arial"/>
        </w:rPr>
        <w:t xml:space="preserve"> </w:t>
      </w:r>
      <w:r w:rsidR="0060562D" w:rsidRPr="125801B6">
        <w:rPr>
          <w:rFonts w:ascii="Arial" w:eastAsia="Arial" w:hAnsi="Arial" w:cs="Arial"/>
        </w:rPr>
        <w:t>NCH</w:t>
      </w:r>
      <w:r w:rsidR="005D5866" w:rsidRPr="125801B6">
        <w:rPr>
          <w:rFonts w:ascii="Arial" w:eastAsia="Arial" w:hAnsi="Arial" w:cs="Arial"/>
        </w:rPr>
        <w:t xml:space="preserve"> </w:t>
      </w:r>
      <w:r w:rsidR="0060562D" w:rsidRPr="125801B6">
        <w:rPr>
          <w:rFonts w:ascii="Arial" w:eastAsia="Arial" w:hAnsi="Arial" w:cs="Arial"/>
        </w:rPr>
        <w:t>haven’t</w:t>
      </w:r>
      <w:r w:rsidR="005D5866" w:rsidRPr="125801B6">
        <w:rPr>
          <w:rFonts w:ascii="Arial" w:eastAsia="Arial" w:hAnsi="Arial" w:cs="Arial"/>
        </w:rPr>
        <w:t xml:space="preserve"> been able to appoint a valuer</w:t>
      </w:r>
      <w:r w:rsidR="00E27D9E" w:rsidRPr="125801B6">
        <w:rPr>
          <w:rFonts w:ascii="Arial" w:eastAsia="Arial" w:hAnsi="Arial" w:cs="Arial"/>
        </w:rPr>
        <w:t xml:space="preserve">, </w:t>
      </w:r>
      <w:r w:rsidR="00D543D0" w:rsidRPr="125801B6">
        <w:rPr>
          <w:rFonts w:ascii="Arial" w:eastAsia="Arial" w:hAnsi="Arial" w:cs="Arial"/>
        </w:rPr>
        <w:t>NCH</w:t>
      </w:r>
      <w:r w:rsidR="00E27D9E" w:rsidRPr="125801B6">
        <w:rPr>
          <w:rFonts w:ascii="Arial" w:eastAsia="Arial" w:hAnsi="Arial" w:cs="Arial"/>
        </w:rPr>
        <w:t xml:space="preserve"> wanted this to</w:t>
      </w:r>
      <w:r w:rsidR="0060562D" w:rsidRPr="125801B6">
        <w:rPr>
          <w:rFonts w:ascii="Arial" w:eastAsia="Arial" w:hAnsi="Arial" w:cs="Arial"/>
        </w:rPr>
        <w:t xml:space="preserve"> be</w:t>
      </w:r>
      <w:r w:rsidR="00E27D9E" w:rsidRPr="125801B6">
        <w:rPr>
          <w:rFonts w:ascii="Arial" w:eastAsia="Arial" w:hAnsi="Arial" w:cs="Arial"/>
        </w:rPr>
        <w:t xml:space="preserve"> open to everyone </w:t>
      </w:r>
      <w:r w:rsidR="0060562D" w:rsidRPr="125801B6">
        <w:rPr>
          <w:rFonts w:ascii="Arial" w:eastAsia="Arial" w:hAnsi="Arial" w:cs="Arial"/>
        </w:rPr>
        <w:t>in</w:t>
      </w:r>
      <w:r w:rsidR="00E27D9E" w:rsidRPr="125801B6">
        <w:rPr>
          <w:rFonts w:ascii="Arial" w:eastAsia="Arial" w:hAnsi="Arial" w:cs="Arial"/>
        </w:rPr>
        <w:t xml:space="preserve"> </w:t>
      </w:r>
      <w:r w:rsidR="4616E94F" w:rsidRPr="125801B6">
        <w:rPr>
          <w:rFonts w:ascii="Arial" w:eastAsia="Arial" w:hAnsi="Arial" w:cs="Arial"/>
        </w:rPr>
        <w:t>Wales</w:t>
      </w:r>
      <w:r w:rsidR="6FDEA590" w:rsidRPr="125801B6">
        <w:rPr>
          <w:rFonts w:ascii="Arial" w:eastAsia="Arial" w:hAnsi="Arial" w:cs="Arial"/>
        </w:rPr>
        <w:t>.</w:t>
      </w:r>
      <w:r w:rsidR="0060562D" w:rsidRPr="125801B6">
        <w:rPr>
          <w:rFonts w:ascii="Arial" w:eastAsia="Arial" w:hAnsi="Arial" w:cs="Arial"/>
        </w:rPr>
        <w:t xml:space="preserve"> NCH have access to a framework in which </w:t>
      </w:r>
      <w:r w:rsidR="00D543D0" w:rsidRPr="125801B6">
        <w:rPr>
          <w:rFonts w:ascii="Arial" w:eastAsia="Arial" w:hAnsi="Arial" w:cs="Arial"/>
        </w:rPr>
        <w:t>NCH</w:t>
      </w:r>
      <w:r w:rsidR="0060562D" w:rsidRPr="125801B6">
        <w:rPr>
          <w:rFonts w:ascii="Arial" w:eastAsia="Arial" w:hAnsi="Arial" w:cs="Arial"/>
        </w:rPr>
        <w:t xml:space="preserve"> can </w:t>
      </w:r>
      <w:r w:rsidR="3089BB3A" w:rsidRPr="125801B6">
        <w:rPr>
          <w:rFonts w:ascii="Arial" w:eastAsia="Arial" w:hAnsi="Arial" w:cs="Arial"/>
        </w:rPr>
        <w:t>select advisors</w:t>
      </w:r>
      <w:r w:rsidR="005F14DE" w:rsidRPr="125801B6">
        <w:rPr>
          <w:rFonts w:ascii="Arial" w:eastAsia="Arial" w:hAnsi="Arial" w:cs="Arial"/>
        </w:rPr>
        <w:t xml:space="preserve">, </w:t>
      </w:r>
      <w:r w:rsidR="00D543D0" w:rsidRPr="125801B6">
        <w:rPr>
          <w:rFonts w:ascii="Arial" w:eastAsia="Arial" w:hAnsi="Arial" w:cs="Arial"/>
        </w:rPr>
        <w:t>NCH</w:t>
      </w:r>
      <w:r w:rsidR="005F14DE" w:rsidRPr="125801B6">
        <w:rPr>
          <w:rFonts w:ascii="Arial" w:eastAsia="Arial" w:hAnsi="Arial" w:cs="Arial"/>
        </w:rPr>
        <w:t xml:space="preserve"> will</w:t>
      </w:r>
      <w:r w:rsidR="0060562D" w:rsidRPr="125801B6">
        <w:rPr>
          <w:rFonts w:ascii="Arial" w:eastAsia="Arial" w:hAnsi="Arial" w:cs="Arial"/>
        </w:rPr>
        <w:t xml:space="preserve"> include residents in the </w:t>
      </w:r>
      <w:r w:rsidR="005F14DE" w:rsidRPr="125801B6">
        <w:rPr>
          <w:rFonts w:ascii="Arial" w:eastAsia="Arial" w:hAnsi="Arial" w:cs="Arial"/>
        </w:rPr>
        <w:t>selection</w:t>
      </w:r>
      <w:r w:rsidR="0060562D" w:rsidRPr="125801B6">
        <w:rPr>
          <w:rFonts w:ascii="Arial" w:eastAsia="Arial" w:hAnsi="Arial" w:cs="Arial"/>
        </w:rPr>
        <w:t xml:space="preserve"> process</w:t>
      </w:r>
    </w:p>
    <w:p w14:paraId="0D83FE43" w14:textId="6CF2C6EF" w:rsidR="0A8B37DA" w:rsidRPr="00AE567A" w:rsidRDefault="00AE72DF" w:rsidP="3F69A5B6">
      <w:pPr>
        <w:ind w:left="720" w:hanging="720"/>
        <w:rPr>
          <w:rFonts w:ascii="Arial" w:eastAsia="Arial" w:hAnsi="Arial" w:cs="Arial"/>
          <w:b/>
          <w:bCs/>
        </w:rPr>
      </w:pPr>
      <w:r w:rsidRPr="3F69A5B6">
        <w:rPr>
          <w:rFonts w:ascii="Arial" w:eastAsia="Arial" w:hAnsi="Arial" w:cs="Arial"/>
        </w:rPr>
        <w:t>10.3</w:t>
      </w:r>
      <w:r>
        <w:tab/>
      </w:r>
      <w:r w:rsidRPr="3F69A5B6">
        <w:rPr>
          <w:rFonts w:ascii="Arial" w:eastAsia="Arial" w:hAnsi="Arial" w:cs="Arial"/>
        </w:rPr>
        <w:t>A resident asked, when was the last time a house became vacant and someone else was housed in the same property? Rachel responded that she believed this happened recently</w:t>
      </w:r>
      <w:r w:rsidR="00D6792D" w:rsidRPr="3F69A5B6">
        <w:rPr>
          <w:rFonts w:ascii="Arial" w:eastAsia="Arial" w:hAnsi="Arial" w:cs="Arial"/>
        </w:rPr>
        <w:t>, Rachel advised she would find the exact dates</w:t>
      </w:r>
      <w:r w:rsidR="2075B0F2" w:rsidRPr="3F69A5B6">
        <w:rPr>
          <w:rFonts w:ascii="Arial" w:eastAsia="Arial" w:hAnsi="Arial" w:cs="Arial"/>
        </w:rPr>
        <w:t xml:space="preserve">. </w:t>
      </w:r>
      <w:r w:rsidR="00D6792D" w:rsidRPr="3F69A5B6">
        <w:rPr>
          <w:rFonts w:ascii="Arial" w:eastAsia="Arial" w:hAnsi="Arial" w:cs="Arial"/>
          <w:b/>
          <w:bCs/>
        </w:rPr>
        <w:t>Action N</w:t>
      </w:r>
      <w:r w:rsidR="00AE567A" w:rsidRPr="3F69A5B6">
        <w:rPr>
          <w:rFonts w:ascii="Arial" w:eastAsia="Arial" w:hAnsi="Arial" w:cs="Arial"/>
          <w:b/>
          <w:bCs/>
        </w:rPr>
        <w:t>CH</w:t>
      </w:r>
    </w:p>
    <w:p w14:paraId="037943C8" w14:textId="55C3E034" w:rsidR="0A8B37DA" w:rsidRDefault="0A8B37DA" w:rsidP="0A8B37DA">
      <w:pPr>
        <w:ind w:left="720" w:hanging="720"/>
        <w:rPr>
          <w:rFonts w:ascii="Franklin Gothic Book" w:eastAsia="Franklin Gothic Book" w:hAnsi="Franklin Gothic Book"/>
        </w:rPr>
      </w:pPr>
    </w:p>
    <w:p w14:paraId="557B9AA2" w14:textId="69E292D8" w:rsidR="000D7908" w:rsidRPr="00C604CB" w:rsidRDefault="2BADBCBB" w:rsidP="00D6792D">
      <w:pPr>
        <w:ind w:left="720" w:hanging="720"/>
        <w:rPr>
          <w:rFonts w:ascii="Arial" w:eastAsia="Arial" w:hAnsi="Arial" w:cs="Arial"/>
        </w:rPr>
      </w:pPr>
      <w:r w:rsidRPr="125801B6">
        <w:rPr>
          <w:rFonts w:ascii="Arial" w:eastAsia="Arial" w:hAnsi="Arial" w:cs="Arial"/>
        </w:rPr>
        <w:t>10.</w:t>
      </w:r>
      <w:r w:rsidR="34832295" w:rsidRPr="125801B6">
        <w:rPr>
          <w:rFonts w:ascii="Arial" w:eastAsia="Arial" w:hAnsi="Arial" w:cs="Arial"/>
        </w:rPr>
        <w:t>4</w:t>
      </w:r>
      <w:r w:rsidR="000D7908">
        <w:tab/>
      </w:r>
      <w:r w:rsidRPr="125801B6">
        <w:rPr>
          <w:rFonts w:ascii="Arial" w:eastAsia="Arial" w:hAnsi="Arial" w:cs="Arial"/>
        </w:rPr>
        <w:t xml:space="preserve">A resident asked, when will you </w:t>
      </w:r>
      <w:proofErr w:type="gramStart"/>
      <w:r w:rsidRPr="125801B6">
        <w:rPr>
          <w:rFonts w:ascii="Arial" w:eastAsia="Arial" w:hAnsi="Arial" w:cs="Arial"/>
        </w:rPr>
        <w:t>know</w:t>
      </w:r>
      <w:proofErr w:type="gramEnd"/>
      <w:r w:rsidRPr="125801B6">
        <w:rPr>
          <w:rFonts w:ascii="Arial" w:eastAsia="Arial" w:hAnsi="Arial" w:cs="Arial"/>
        </w:rPr>
        <w:t xml:space="preserve"> which area</w:t>
      </w:r>
      <w:r w:rsidR="481D5748" w:rsidRPr="125801B6">
        <w:rPr>
          <w:rFonts w:ascii="Arial" w:eastAsia="Arial" w:hAnsi="Arial" w:cs="Arial"/>
        </w:rPr>
        <w:t>s</w:t>
      </w:r>
      <w:r w:rsidRPr="125801B6">
        <w:rPr>
          <w:rFonts w:ascii="Arial" w:eastAsia="Arial" w:hAnsi="Arial" w:cs="Arial"/>
        </w:rPr>
        <w:t xml:space="preserve"> are going to regenerated and which will </w:t>
      </w:r>
      <w:r w:rsidR="00D6792D" w:rsidRPr="125801B6">
        <w:rPr>
          <w:rFonts w:ascii="Arial" w:eastAsia="Arial" w:hAnsi="Arial" w:cs="Arial"/>
        </w:rPr>
        <w:t>be refurbished</w:t>
      </w:r>
      <w:r w:rsidRPr="125801B6">
        <w:rPr>
          <w:rFonts w:ascii="Arial" w:eastAsia="Arial" w:hAnsi="Arial" w:cs="Arial"/>
        </w:rPr>
        <w:t xml:space="preserve">. This was answered </w:t>
      </w:r>
      <w:r w:rsidR="41295619" w:rsidRPr="125801B6">
        <w:rPr>
          <w:rFonts w:ascii="Arial" w:eastAsia="Arial" w:hAnsi="Arial" w:cs="Arial"/>
        </w:rPr>
        <w:t xml:space="preserve">that NCH are aiming to get to this stage by </w:t>
      </w:r>
      <w:r w:rsidRPr="125801B6">
        <w:rPr>
          <w:rFonts w:ascii="Arial" w:eastAsia="Arial" w:hAnsi="Arial" w:cs="Arial"/>
        </w:rPr>
        <w:t xml:space="preserve">September </w:t>
      </w:r>
      <w:r w:rsidR="7FEA60DC" w:rsidRPr="125801B6">
        <w:rPr>
          <w:rFonts w:ascii="Arial" w:eastAsia="Arial" w:hAnsi="Arial" w:cs="Arial"/>
        </w:rPr>
        <w:t>as previously discussed</w:t>
      </w:r>
      <w:r w:rsidR="751577E4" w:rsidRPr="125801B6">
        <w:rPr>
          <w:rFonts w:ascii="Arial" w:eastAsia="Arial" w:hAnsi="Arial" w:cs="Arial"/>
        </w:rPr>
        <w:t xml:space="preserve"> and contained in the project plan </w:t>
      </w:r>
    </w:p>
    <w:p w14:paraId="01E82A13" w14:textId="21B19179" w:rsidR="000D7908" w:rsidRPr="00C604CB" w:rsidRDefault="00024FA3" w:rsidP="3F69A5B6">
      <w:pPr>
        <w:ind w:left="720" w:hanging="720"/>
        <w:rPr>
          <w:rFonts w:ascii="Arial" w:eastAsia="Arial" w:hAnsi="Arial" w:cs="Arial"/>
        </w:rPr>
      </w:pPr>
      <w:r w:rsidRPr="3F69A5B6">
        <w:rPr>
          <w:rFonts w:ascii="Arial" w:eastAsia="Arial" w:hAnsi="Arial" w:cs="Arial"/>
        </w:rPr>
        <w:t>10.</w:t>
      </w:r>
      <w:r w:rsidR="264A0A16" w:rsidRPr="3F69A5B6">
        <w:rPr>
          <w:rFonts w:ascii="Arial" w:eastAsia="Arial" w:hAnsi="Arial" w:cs="Arial"/>
        </w:rPr>
        <w:t>5</w:t>
      </w:r>
      <w:r w:rsidRPr="3F69A5B6">
        <w:rPr>
          <w:rFonts w:ascii="Arial" w:eastAsia="Arial" w:hAnsi="Arial" w:cs="Arial"/>
        </w:rPr>
        <w:t xml:space="preserve"> </w:t>
      </w:r>
      <w:r>
        <w:tab/>
      </w:r>
      <w:r w:rsidRPr="3F69A5B6">
        <w:rPr>
          <w:rFonts w:ascii="Arial" w:eastAsia="Arial" w:hAnsi="Arial" w:cs="Arial"/>
        </w:rPr>
        <w:t>Rachel asked if anyone had a</w:t>
      </w:r>
      <w:r w:rsidR="000D7908" w:rsidRPr="3F69A5B6">
        <w:rPr>
          <w:rFonts w:ascii="Arial" w:eastAsia="Arial" w:hAnsi="Arial" w:cs="Arial"/>
        </w:rPr>
        <w:t xml:space="preserve">ny thoughts on </w:t>
      </w:r>
      <w:r w:rsidR="00B41AC8" w:rsidRPr="3F69A5B6">
        <w:rPr>
          <w:rFonts w:ascii="Arial" w:eastAsia="Arial" w:hAnsi="Arial" w:cs="Arial"/>
        </w:rPr>
        <w:t>the</w:t>
      </w:r>
      <w:r w:rsidR="000D7908" w:rsidRPr="3F69A5B6">
        <w:rPr>
          <w:rFonts w:ascii="Arial" w:eastAsia="Arial" w:hAnsi="Arial" w:cs="Arial"/>
        </w:rPr>
        <w:t xml:space="preserve"> standards</w:t>
      </w:r>
      <w:r w:rsidRPr="3F69A5B6">
        <w:rPr>
          <w:rFonts w:ascii="Arial" w:eastAsia="Arial" w:hAnsi="Arial" w:cs="Arial"/>
        </w:rPr>
        <w:t xml:space="preserve"> </w:t>
      </w:r>
      <w:r w:rsidR="00D543D0" w:rsidRPr="3F69A5B6">
        <w:rPr>
          <w:rFonts w:ascii="Arial" w:eastAsia="Arial" w:hAnsi="Arial" w:cs="Arial"/>
        </w:rPr>
        <w:t>NCH</w:t>
      </w:r>
      <w:r w:rsidRPr="3F69A5B6">
        <w:rPr>
          <w:rFonts w:ascii="Arial" w:eastAsia="Arial" w:hAnsi="Arial" w:cs="Arial"/>
        </w:rPr>
        <w:t xml:space="preserve"> had to meet or a</w:t>
      </w:r>
      <w:r w:rsidR="000D7908" w:rsidRPr="3F69A5B6">
        <w:rPr>
          <w:rFonts w:ascii="Arial" w:eastAsia="Arial" w:hAnsi="Arial" w:cs="Arial"/>
        </w:rPr>
        <w:t>ny other general questions</w:t>
      </w:r>
      <w:r w:rsidR="3D0ADEF2" w:rsidRPr="3F69A5B6">
        <w:rPr>
          <w:rFonts w:ascii="Arial" w:eastAsia="Arial" w:hAnsi="Arial" w:cs="Arial"/>
        </w:rPr>
        <w:t xml:space="preserve">. </w:t>
      </w:r>
      <w:r w:rsidR="00355426" w:rsidRPr="3F69A5B6">
        <w:rPr>
          <w:rFonts w:ascii="Arial" w:eastAsia="Arial" w:hAnsi="Arial" w:cs="Arial"/>
        </w:rPr>
        <w:t xml:space="preserve">There were no other questions or statements </w:t>
      </w:r>
    </w:p>
    <w:p w14:paraId="15BAFFD5" w14:textId="1282ADD1" w:rsidR="29597052" w:rsidRPr="00C604CB" w:rsidRDefault="29597052" w:rsidP="29172201">
      <w:pPr>
        <w:ind w:left="720" w:hanging="720"/>
        <w:rPr>
          <w:rFonts w:ascii="Arial" w:eastAsia="Arial" w:hAnsi="Arial" w:cs="Arial"/>
          <w:szCs w:val="24"/>
        </w:rPr>
      </w:pPr>
      <w:r w:rsidRPr="00C604CB">
        <w:rPr>
          <w:rFonts w:ascii="Arial" w:eastAsia="Arial" w:hAnsi="Arial" w:cs="Arial"/>
          <w:szCs w:val="24"/>
        </w:rPr>
        <w:lastRenderedPageBreak/>
        <w:t>10.</w:t>
      </w:r>
      <w:r w:rsidR="57BCA6E0" w:rsidRPr="00C604CB">
        <w:rPr>
          <w:rFonts w:ascii="Arial" w:eastAsia="Arial" w:hAnsi="Arial" w:cs="Arial"/>
          <w:szCs w:val="24"/>
        </w:rPr>
        <w:t>6</w:t>
      </w:r>
      <w:r w:rsidRPr="00C604CB">
        <w:rPr>
          <w:rFonts w:ascii="Arial" w:hAnsi="Arial" w:cs="Arial"/>
          <w:szCs w:val="24"/>
        </w:rPr>
        <w:tab/>
      </w:r>
      <w:r w:rsidRPr="00C604CB">
        <w:rPr>
          <w:rFonts w:ascii="Arial" w:eastAsia="Arial" w:hAnsi="Arial" w:cs="Arial"/>
          <w:szCs w:val="24"/>
        </w:rPr>
        <w:t>Residents suggested</w:t>
      </w:r>
    </w:p>
    <w:p w14:paraId="4BCD3842" w14:textId="12E62440" w:rsidR="29597052" w:rsidRPr="00C604CB" w:rsidRDefault="29597052" w:rsidP="125801B6">
      <w:pPr>
        <w:pStyle w:val="ListParagraph"/>
        <w:numPr>
          <w:ilvl w:val="0"/>
          <w:numId w:val="9"/>
        </w:numPr>
        <w:rPr>
          <w:rFonts w:ascii="Arial" w:eastAsia="Arial" w:hAnsi="Arial" w:cs="Arial"/>
        </w:rPr>
      </w:pPr>
      <w:r w:rsidRPr="125801B6">
        <w:rPr>
          <w:rFonts w:ascii="Arial" w:eastAsia="Arial" w:hAnsi="Arial" w:cs="Arial"/>
        </w:rPr>
        <w:t xml:space="preserve">Starting the meetings later </w:t>
      </w:r>
      <w:r w:rsidR="5BA6D24D" w:rsidRPr="125801B6">
        <w:rPr>
          <w:rFonts w:ascii="Arial" w:eastAsia="Arial" w:hAnsi="Arial" w:cs="Arial"/>
        </w:rPr>
        <w:t>than</w:t>
      </w:r>
      <w:r w:rsidRPr="125801B6">
        <w:rPr>
          <w:rFonts w:ascii="Arial" w:eastAsia="Arial" w:hAnsi="Arial" w:cs="Arial"/>
        </w:rPr>
        <w:t xml:space="preserve"> 5pm</w:t>
      </w:r>
    </w:p>
    <w:p w14:paraId="395F557B" w14:textId="06E0B67D" w:rsidR="29597052" w:rsidRPr="00C604CB" w:rsidRDefault="29597052" w:rsidP="00DD2CD4">
      <w:pPr>
        <w:pStyle w:val="ListParagraph"/>
        <w:numPr>
          <w:ilvl w:val="0"/>
          <w:numId w:val="9"/>
        </w:numPr>
        <w:rPr>
          <w:rFonts w:ascii="Arial" w:eastAsia="Arial" w:hAnsi="Arial" w:cs="Arial"/>
          <w:szCs w:val="24"/>
        </w:rPr>
      </w:pPr>
      <w:r w:rsidRPr="00C604CB">
        <w:rPr>
          <w:rFonts w:ascii="Arial" w:eastAsia="Arial" w:hAnsi="Arial" w:cs="Arial"/>
          <w:szCs w:val="24"/>
        </w:rPr>
        <w:t xml:space="preserve">Holding the meeting in the community </w:t>
      </w:r>
    </w:p>
    <w:p w14:paraId="6B0E0B8D" w14:textId="00AA2BCD" w:rsidR="29597052" w:rsidRPr="00C604CB" w:rsidRDefault="29597052" w:rsidP="00D543D0">
      <w:pPr>
        <w:ind w:left="720"/>
        <w:rPr>
          <w:rFonts w:ascii="Arial" w:eastAsia="Arial" w:hAnsi="Arial" w:cs="Arial"/>
          <w:szCs w:val="24"/>
        </w:rPr>
      </w:pPr>
      <w:r w:rsidRPr="00C604CB">
        <w:rPr>
          <w:rFonts w:ascii="Arial" w:eastAsia="Arial" w:hAnsi="Arial" w:cs="Arial"/>
          <w:szCs w:val="24"/>
        </w:rPr>
        <w:t xml:space="preserve">Rachel responded NCH had tried to hold the meeting in the community, however this wasn’t successful with the technology available. </w:t>
      </w:r>
      <w:r w:rsidR="4E892BAB" w:rsidRPr="00C604CB">
        <w:rPr>
          <w:rFonts w:ascii="Arial" w:eastAsia="Arial" w:hAnsi="Arial" w:cs="Arial"/>
          <w:szCs w:val="24"/>
        </w:rPr>
        <w:t xml:space="preserve">Rachel added that NCH would be looking to hold the event in the community and not virtually </w:t>
      </w:r>
    </w:p>
    <w:p w14:paraId="6188DCBB" w14:textId="1EAA63F0" w:rsidR="7FC48A9A" w:rsidRPr="00C604CB" w:rsidRDefault="7FC48A9A" w:rsidP="00D543D0">
      <w:pPr>
        <w:ind w:left="720" w:hanging="720"/>
        <w:rPr>
          <w:rFonts w:ascii="Arial" w:eastAsia="Arial" w:hAnsi="Arial" w:cs="Arial"/>
          <w:szCs w:val="24"/>
        </w:rPr>
      </w:pPr>
      <w:r w:rsidRPr="00C604CB">
        <w:rPr>
          <w:rFonts w:ascii="Arial" w:eastAsia="Arial" w:hAnsi="Arial" w:cs="Arial"/>
          <w:szCs w:val="24"/>
        </w:rPr>
        <w:t>10.</w:t>
      </w:r>
      <w:r w:rsidR="256D9FC3" w:rsidRPr="00C604CB">
        <w:rPr>
          <w:rFonts w:ascii="Arial" w:eastAsia="Arial" w:hAnsi="Arial" w:cs="Arial"/>
          <w:szCs w:val="24"/>
        </w:rPr>
        <w:t>7</w:t>
      </w:r>
      <w:r w:rsidRPr="00C604CB">
        <w:rPr>
          <w:rFonts w:ascii="Arial" w:hAnsi="Arial" w:cs="Arial"/>
          <w:szCs w:val="24"/>
        </w:rPr>
        <w:tab/>
      </w:r>
      <w:r w:rsidRPr="00C604CB">
        <w:rPr>
          <w:rFonts w:ascii="Arial" w:eastAsia="Arial" w:hAnsi="Arial" w:cs="Arial"/>
          <w:szCs w:val="24"/>
        </w:rPr>
        <w:t>A question was asked by the steering group, while we are waiting will there be an estate clean up</w:t>
      </w:r>
      <w:r w:rsidR="099B2AE4" w:rsidRPr="00C604CB">
        <w:rPr>
          <w:rFonts w:ascii="Arial" w:eastAsia="Arial" w:hAnsi="Arial" w:cs="Arial"/>
          <w:szCs w:val="24"/>
        </w:rPr>
        <w:t>?</w:t>
      </w:r>
      <w:r w:rsidRPr="00C604CB">
        <w:rPr>
          <w:rFonts w:ascii="Arial" w:eastAsia="Arial" w:hAnsi="Arial" w:cs="Arial"/>
          <w:szCs w:val="24"/>
        </w:rPr>
        <w:t xml:space="preserve"> </w:t>
      </w:r>
      <w:r w:rsidR="5C018F2D" w:rsidRPr="00C604CB">
        <w:rPr>
          <w:rFonts w:ascii="Arial" w:eastAsia="Arial" w:hAnsi="Arial" w:cs="Arial"/>
          <w:szCs w:val="24"/>
        </w:rPr>
        <w:t>T</w:t>
      </w:r>
      <w:r w:rsidRPr="00C604CB">
        <w:rPr>
          <w:rFonts w:ascii="Arial" w:eastAsia="Arial" w:hAnsi="Arial" w:cs="Arial"/>
          <w:szCs w:val="24"/>
        </w:rPr>
        <w:t xml:space="preserve">he </w:t>
      </w:r>
      <w:r w:rsidR="1B82AE8C" w:rsidRPr="00C604CB">
        <w:rPr>
          <w:rFonts w:ascii="Arial" w:eastAsia="Arial" w:hAnsi="Arial" w:cs="Arial"/>
          <w:szCs w:val="24"/>
        </w:rPr>
        <w:t>boarded-up</w:t>
      </w:r>
      <w:r w:rsidRPr="00C604CB">
        <w:rPr>
          <w:rFonts w:ascii="Arial" w:eastAsia="Arial" w:hAnsi="Arial" w:cs="Arial"/>
          <w:szCs w:val="24"/>
        </w:rPr>
        <w:t xml:space="preserve"> houses are being used to dump </w:t>
      </w:r>
      <w:r w:rsidR="0E416586" w:rsidRPr="00C604CB">
        <w:rPr>
          <w:rFonts w:ascii="Arial" w:eastAsia="Arial" w:hAnsi="Arial" w:cs="Arial"/>
          <w:szCs w:val="24"/>
        </w:rPr>
        <w:t>rubbish.</w:t>
      </w:r>
      <w:r w:rsidR="081CEF4B" w:rsidRPr="00C604CB">
        <w:rPr>
          <w:rFonts w:ascii="Arial" w:eastAsia="Arial" w:hAnsi="Arial" w:cs="Arial"/>
          <w:szCs w:val="24"/>
        </w:rPr>
        <w:t xml:space="preserve"> Rachel answered we recently had our maintenance teams on the estate as a drive to </w:t>
      </w:r>
      <w:r w:rsidR="2CB78E4A" w:rsidRPr="00C604CB">
        <w:rPr>
          <w:rFonts w:ascii="Arial" w:eastAsia="Arial" w:hAnsi="Arial" w:cs="Arial"/>
          <w:szCs w:val="24"/>
        </w:rPr>
        <w:t>tidy up the estate and the empty homes. Rachel advised Laura would be able to give an update on this.</w:t>
      </w:r>
      <w:r w:rsidR="00D913B3">
        <w:rPr>
          <w:rFonts w:ascii="Arial" w:eastAsia="Arial" w:hAnsi="Arial" w:cs="Arial"/>
          <w:szCs w:val="24"/>
        </w:rPr>
        <w:t xml:space="preserve"> Rachel advised we would take their feedback and look at what we can do to tidy that up. </w:t>
      </w:r>
      <w:r w:rsidR="2CB78E4A" w:rsidRPr="00C604CB">
        <w:rPr>
          <w:rFonts w:ascii="Arial" w:eastAsia="Arial" w:hAnsi="Arial" w:cs="Arial"/>
          <w:b/>
          <w:bCs/>
          <w:szCs w:val="24"/>
        </w:rPr>
        <w:t>Action NCH</w:t>
      </w:r>
      <w:r w:rsidRPr="00C604CB">
        <w:rPr>
          <w:rFonts w:ascii="Arial" w:hAnsi="Arial" w:cs="Arial"/>
          <w:szCs w:val="24"/>
        </w:rPr>
        <w:tab/>
      </w:r>
    </w:p>
    <w:p w14:paraId="694E3702" w14:textId="038250E7" w:rsidR="000D7908" w:rsidRDefault="00C40F74" w:rsidP="002E4787">
      <w:pPr>
        <w:ind w:left="720" w:hanging="720"/>
        <w:rPr>
          <w:rFonts w:ascii="Arial" w:eastAsia="Arial" w:hAnsi="Arial" w:cs="Arial"/>
        </w:rPr>
      </w:pPr>
      <w:r>
        <w:rPr>
          <w:rFonts w:ascii="Arial" w:eastAsia="Arial" w:hAnsi="Arial" w:cs="Arial"/>
        </w:rPr>
        <w:t>10.8</w:t>
      </w:r>
      <w:r>
        <w:rPr>
          <w:rFonts w:ascii="Arial" w:eastAsia="Arial" w:hAnsi="Arial" w:cs="Arial"/>
        </w:rPr>
        <w:tab/>
        <w:t>Rachel thanked the group for their time and advised if they wanted to talk to NCH about anything discussed in the meeting to get in touch</w:t>
      </w:r>
    </w:p>
    <w:p w14:paraId="4730069F" w14:textId="5401AF9A" w:rsidR="00C75A1F" w:rsidRPr="00C75A1F" w:rsidRDefault="00C75A1F" w:rsidP="00587D7C">
      <w:pPr>
        <w:ind w:left="720" w:hanging="720"/>
        <w:rPr>
          <w:rFonts w:ascii="Arial" w:hAnsi="Arial" w:cs="Arial"/>
          <w:sz w:val="22"/>
          <w:szCs w:val="22"/>
        </w:rPr>
      </w:pPr>
    </w:p>
    <w:p w14:paraId="3025037C" w14:textId="77777777" w:rsidR="000B3F37" w:rsidRPr="00C86977" w:rsidRDefault="000B3F37" w:rsidP="00C10611">
      <w:pPr>
        <w:pStyle w:val="ListParagraph"/>
        <w:ind w:left="1080"/>
        <w:rPr>
          <w:rFonts w:ascii="Arial" w:hAnsi="Arial" w:cs="Arial"/>
          <w:sz w:val="22"/>
          <w:szCs w:val="22"/>
        </w:rPr>
      </w:pPr>
    </w:p>
    <w:p w14:paraId="3E6E6065" w14:textId="77777777" w:rsidR="00F043DF" w:rsidRDefault="00F043DF" w:rsidP="00664497">
      <w:pPr>
        <w:ind w:left="720" w:hanging="720"/>
        <w:rPr>
          <w:rFonts w:ascii="Arial" w:hAnsi="Arial" w:cs="Arial"/>
          <w:sz w:val="22"/>
          <w:szCs w:val="22"/>
        </w:rPr>
      </w:pPr>
    </w:p>
    <w:p w14:paraId="3E12E84F" w14:textId="77777777" w:rsidR="006E68FA" w:rsidRPr="006E68FA" w:rsidRDefault="006E68FA" w:rsidP="004F6327">
      <w:pPr>
        <w:ind w:left="720" w:hanging="720"/>
        <w:rPr>
          <w:rFonts w:ascii="Arial" w:hAnsi="Arial" w:cs="Arial"/>
          <w:sz w:val="22"/>
          <w:szCs w:val="22"/>
        </w:rPr>
      </w:pPr>
    </w:p>
    <w:p w14:paraId="3AB214D3" w14:textId="0E3D821A" w:rsidR="574C1642" w:rsidRPr="00823CEB" w:rsidRDefault="574C1642" w:rsidP="7240C133">
      <w:pPr>
        <w:spacing w:line="257" w:lineRule="auto"/>
        <w:rPr>
          <w:rFonts w:ascii="Arial" w:eastAsia="Arial" w:hAnsi="Arial" w:cs="Arial"/>
          <w:sz w:val="22"/>
          <w:szCs w:val="22"/>
          <w:lang w:val="en-GB"/>
        </w:rPr>
      </w:pPr>
    </w:p>
    <w:p w14:paraId="551C415F" w14:textId="77777777" w:rsidR="00786AEC" w:rsidRPr="00823CEB" w:rsidRDefault="00786AEC" w:rsidP="7240C133">
      <w:pPr>
        <w:pStyle w:val="PlainText"/>
        <w:rPr>
          <w:rFonts w:ascii="Arial" w:eastAsia="Arial" w:hAnsi="Arial" w:cs="Arial"/>
          <w:b/>
          <w:bCs/>
          <w:color w:val="000000"/>
        </w:rPr>
      </w:pPr>
    </w:p>
    <w:p w14:paraId="0849B974" w14:textId="77777777" w:rsidR="00786AEC" w:rsidRPr="00823CEB" w:rsidRDefault="00786AEC" w:rsidP="7240C133">
      <w:pPr>
        <w:ind w:left="720" w:hanging="720"/>
        <w:rPr>
          <w:rFonts w:ascii="Arial" w:eastAsia="Arial" w:hAnsi="Arial" w:cs="Arial"/>
          <w:b/>
          <w:bCs/>
          <w:color w:val="0070C0"/>
          <w:sz w:val="22"/>
          <w:szCs w:val="22"/>
        </w:rPr>
      </w:pPr>
    </w:p>
    <w:p w14:paraId="5B17EB74" w14:textId="77777777" w:rsidR="00E3080D" w:rsidRPr="00823CEB" w:rsidRDefault="00E3080D" w:rsidP="7240C133">
      <w:pPr>
        <w:spacing w:before="0" w:after="0"/>
        <w:ind w:left="720" w:hanging="720"/>
        <w:rPr>
          <w:rFonts w:ascii="Arial" w:eastAsia="Arial" w:hAnsi="Arial" w:cs="Arial"/>
          <w:sz w:val="22"/>
          <w:szCs w:val="22"/>
        </w:rPr>
      </w:pPr>
    </w:p>
    <w:p w14:paraId="2CCDD303" w14:textId="77777777" w:rsidR="0051576A" w:rsidRPr="00823CEB" w:rsidRDefault="0051576A" w:rsidP="7240C133">
      <w:pPr>
        <w:spacing w:before="0" w:after="0"/>
        <w:ind w:left="720" w:hanging="720"/>
        <w:rPr>
          <w:rFonts w:ascii="Arial" w:eastAsia="Arial" w:hAnsi="Arial" w:cs="Arial"/>
          <w:sz w:val="22"/>
          <w:szCs w:val="22"/>
        </w:rPr>
      </w:pPr>
    </w:p>
    <w:p w14:paraId="10A7AAD2" w14:textId="77777777" w:rsidR="00A66B18" w:rsidRPr="00823CEB" w:rsidRDefault="00A66B18" w:rsidP="7240C133">
      <w:pPr>
        <w:spacing w:after="0"/>
        <w:jc w:val="both"/>
        <w:rPr>
          <w:rFonts w:ascii="Arial" w:eastAsia="Arial" w:hAnsi="Arial" w:cs="Arial"/>
          <w:sz w:val="22"/>
          <w:szCs w:val="22"/>
        </w:rPr>
      </w:pPr>
    </w:p>
    <w:sectPr w:rsidR="00A66B18" w:rsidRPr="00823CEB" w:rsidSect="00BB3DF3">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BCD74" w14:textId="77777777" w:rsidR="000E7273" w:rsidRDefault="000E7273" w:rsidP="00A66B18">
      <w:pPr>
        <w:spacing w:before="0" w:after="0"/>
      </w:pPr>
      <w:r>
        <w:separator/>
      </w:r>
    </w:p>
  </w:endnote>
  <w:endnote w:type="continuationSeparator" w:id="0">
    <w:p w14:paraId="7E4260EF" w14:textId="77777777" w:rsidR="000E7273" w:rsidRDefault="000E7273" w:rsidP="00A66B18">
      <w:pPr>
        <w:spacing w:before="0" w:after="0"/>
      </w:pPr>
      <w:r>
        <w:continuationSeparator/>
      </w:r>
    </w:p>
  </w:endnote>
  <w:endnote w:type="continuationNotice" w:id="1">
    <w:p w14:paraId="7B0FCAD8" w14:textId="77777777" w:rsidR="000E7273" w:rsidRDefault="000E727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A1E52" w14:textId="77777777" w:rsidR="000E7273" w:rsidRDefault="000E7273" w:rsidP="00A66B18">
      <w:pPr>
        <w:spacing w:before="0" w:after="0"/>
      </w:pPr>
      <w:r>
        <w:separator/>
      </w:r>
    </w:p>
  </w:footnote>
  <w:footnote w:type="continuationSeparator" w:id="0">
    <w:p w14:paraId="60FE0554" w14:textId="77777777" w:rsidR="000E7273" w:rsidRDefault="000E7273" w:rsidP="00A66B18">
      <w:pPr>
        <w:spacing w:before="0" w:after="0"/>
      </w:pPr>
      <w:r>
        <w:continuationSeparator/>
      </w:r>
    </w:p>
  </w:footnote>
  <w:footnote w:type="continuationNotice" w:id="1">
    <w:p w14:paraId="280C5B5C" w14:textId="77777777" w:rsidR="000E7273" w:rsidRDefault="000E7273">
      <w:pPr>
        <w:spacing w:before="0" w:after="0"/>
      </w:pPr>
    </w:p>
  </w:footnote>
</w:footnotes>
</file>

<file path=word/intelligence.xml><?xml version="1.0" encoding="utf-8"?>
<int:Intelligence xmlns:int="http://schemas.microsoft.com/office/intelligence/2019/intelligence">
  <int:IntelligenceSettings/>
  <int:Manifest>
    <int:ParagraphRange paragraphId="1589898104" textId="1884020819" start="109" length="10" invalidationStart="109" invalidationLength="10" id="HrSBByVw"/>
    <int:ParagraphRange paragraphId="1434163874" textId="152987666" start="37" length="4" invalidationStart="37" invalidationLength="4" id="fqDbNH82"/>
    <int:WordHash hashCode="oR8dZDzZP0Px5P" id="9GruaK9H"/>
    <int:ParagraphRange paragraphId="367540149" textId="1152214274" start="117" length="4" invalidationStart="117" invalidationLength="4" id="b7f63qCM"/>
    <int:ParagraphRange paragraphId="287140779" textId="1106156980" start="71" length="6" invalidationStart="71" invalidationLength="6" id="IpIpIRRb"/>
    <int:ParagraphRange paragraphId="1434163874" textId="1833201976" start="37" length="4" invalidationStart="37" invalidationLength="4" id="v3vaurBU"/>
    <int:WordHash hashCode="/K9Y+7/ibvahDW" id="hmJIzpxV"/>
    <int:WordHash hashCode="svlJZQ0r7oP5WH" id="PKXVj8o6"/>
    <int:WordHash hashCode="WzQtwixHDFy4VY" id="VqX65up8"/>
    <int:WordHash hashCode="b0tHO1SvbgoYsN" id="iieFDb5w"/>
    <int:WordHash hashCode="N2uI1EK0CIPLgr" id="GSBQ0oZg"/>
    <int:WordHash hashCode="XD0P6WpqapPbiy" id="5oydbwkr"/>
    <int:WordHash hashCode="biDSsgPPvG2yGX" id="OyBZ0Q7p"/>
    <int:WordHash hashCode="NZyFr9UBPaHvBg" id="g7QR0OGk"/>
    <int:WordHash hashCode="djVsLbS3LmHt9c" id="YqmvrmwC"/>
  </int:Manifest>
  <int:Observations>
    <int:Content id="HrSBByVw">
      <int:Rejection type="LegacyProofing"/>
    </int:Content>
    <int:Content id="fqDbNH82">
      <int:Rejection type="LegacyProofing"/>
    </int:Content>
    <int:Content id="9GruaK9H">
      <int:Rejection type="LegacyProofing"/>
    </int:Content>
    <int:Content id="b7f63qCM">
      <int:Rejection type="LegacyProofing"/>
    </int:Content>
    <int:Content id="IpIpIRRb">
      <int:Rejection type="LegacyProofing"/>
    </int:Content>
    <int:Content id="v3vaurBU">
      <int:Rejection type="LegacyProofing"/>
    </int:Content>
    <int:Content id="hmJIzpxV">
      <int:Rejection type="AugLoop_Text_Critique"/>
    </int:Content>
    <int:Content id="PKXVj8o6">
      <int:Rejection type="AugLoop_Text_Critique"/>
    </int:Content>
    <int:Content id="VqX65up8">
      <int:Rejection type="AugLoop_Text_Critique"/>
    </int:Content>
    <int:Content id="iieFDb5w">
      <int:Rejection type="AugLoop_Text_Critique"/>
    </int:Content>
    <int:Content id="GSBQ0oZg">
      <int:Rejection type="AugLoop_Text_Critique"/>
    </int:Content>
    <int:Content id="5oydbwkr">
      <int:Rejection type="AugLoop_Text_Critique"/>
    </int:Content>
    <int:Content id="OyBZ0Q7p">
      <int:Rejection type="AugLoop_Text_Critique"/>
    </int:Content>
    <int:Content id="g7QR0OGk">
      <int:Rejection type="AugLoop_Text_Critique"/>
    </int:Content>
    <int:Content id="YqmvrmwC">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522AD"/>
    <w:multiLevelType w:val="multilevel"/>
    <w:tmpl w:val="F2FE7F5A"/>
    <w:lvl w:ilvl="0">
      <w:start w:val="1"/>
      <w:numFmt w:val="decimal"/>
      <w:pStyle w:val="ListNumber"/>
      <w:lvlText w:val="%1."/>
      <w:lvlJc w:val="left"/>
      <w:pPr>
        <w:ind w:left="360" w:hanging="360"/>
      </w:pPr>
      <w:rPr>
        <w:rFonts w:asciiTheme="minorHAnsi" w:hAnsiTheme="minorHAnsi" w:hint="default"/>
      </w:rPr>
    </w:lvl>
    <w:lvl w:ilvl="1">
      <w:start w:val="1"/>
      <w:numFmt w:val="lowerLetter"/>
      <w:pStyle w:val="ListNumber2"/>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2AD0161"/>
    <w:multiLevelType w:val="hybridMultilevel"/>
    <w:tmpl w:val="386A95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F160EA5"/>
    <w:multiLevelType w:val="hybridMultilevel"/>
    <w:tmpl w:val="0AB2B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937302"/>
    <w:multiLevelType w:val="hybridMultilevel"/>
    <w:tmpl w:val="31F4B5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A29043A"/>
    <w:multiLevelType w:val="hybridMultilevel"/>
    <w:tmpl w:val="F1B20014"/>
    <w:lvl w:ilvl="0" w:tplc="11E03392">
      <w:start w:val="9"/>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BA97F05"/>
    <w:multiLevelType w:val="hybridMultilevel"/>
    <w:tmpl w:val="FFFFFFFF"/>
    <w:lvl w:ilvl="0" w:tplc="65F627B2">
      <w:start w:val="1"/>
      <w:numFmt w:val="bullet"/>
      <w:lvlText w:val=""/>
      <w:lvlJc w:val="left"/>
      <w:pPr>
        <w:ind w:left="1080" w:hanging="360"/>
      </w:pPr>
      <w:rPr>
        <w:rFonts w:ascii="Symbol" w:hAnsi="Symbol" w:hint="default"/>
      </w:rPr>
    </w:lvl>
    <w:lvl w:ilvl="1" w:tplc="3F786B3E">
      <w:start w:val="1"/>
      <w:numFmt w:val="bullet"/>
      <w:lvlText w:val="o"/>
      <w:lvlJc w:val="left"/>
      <w:pPr>
        <w:ind w:left="1800" w:hanging="360"/>
      </w:pPr>
      <w:rPr>
        <w:rFonts w:ascii="Courier New" w:hAnsi="Courier New" w:hint="default"/>
      </w:rPr>
    </w:lvl>
    <w:lvl w:ilvl="2" w:tplc="AD0085B6">
      <w:start w:val="1"/>
      <w:numFmt w:val="bullet"/>
      <w:lvlText w:val=""/>
      <w:lvlJc w:val="left"/>
      <w:pPr>
        <w:ind w:left="2520" w:hanging="360"/>
      </w:pPr>
      <w:rPr>
        <w:rFonts w:ascii="Wingdings" w:hAnsi="Wingdings" w:hint="default"/>
      </w:rPr>
    </w:lvl>
    <w:lvl w:ilvl="3" w:tplc="F8545DFE">
      <w:start w:val="1"/>
      <w:numFmt w:val="bullet"/>
      <w:lvlText w:val=""/>
      <w:lvlJc w:val="left"/>
      <w:pPr>
        <w:ind w:left="3240" w:hanging="360"/>
      </w:pPr>
      <w:rPr>
        <w:rFonts w:ascii="Symbol" w:hAnsi="Symbol" w:hint="default"/>
      </w:rPr>
    </w:lvl>
    <w:lvl w:ilvl="4" w:tplc="331295C2">
      <w:start w:val="1"/>
      <w:numFmt w:val="bullet"/>
      <w:lvlText w:val="o"/>
      <w:lvlJc w:val="left"/>
      <w:pPr>
        <w:ind w:left="3960" w:hanging="360"/>
      </w:pPr>
      <w:rPr>
        <w:rFonts w:ascii="Courier New" w:hAnsi="Courier New" w:hint="default"/>
      </w:rPr>
    </w:lvl>
    <w:lvl w:ilvl="5" w:tplc="B122D4C2">
      <w:start w:val="1"/>
      <w:numFmt w:val="bullet"/>
      <w:lvlText w:val=""/>
      <w:lvlJc w:val="left"/>
      <w:pPr>
        <w:ind w:left="4680" w:hanging="360"/>
      </w:pPr>
      <w:rPr>
        <w:rFonts w:ascii="Wingdings" w:hAnsi="Wingdings" w:hint="default"/>
      </w:rPr>
    </w:lvl>
    <w:lvl w:ilvl="6" w:tplc="941EE874">
      <w:start w:val="1"/>
      <w:numFmt w:val="bullet"/>
      <w:lvlText w:val=""/>
      <w:lvlJc w:val="left"/>
      <w:pPr>
        <w:ind w:left="5400" w:hanging="360"/>
      </w:pPr>
      <w:rPr>
        <w:rFonts w:ascii="Symbol" w:hAnsi="Symbol" w:hint="default"/>
      </w:rPr>
    </w:lvl>
    <w:lvl w:ilvl="7" w:tplc="268E6712">
      <w:start w:val="1"/>
      <w:numFmt w:val="bullet"/>
      <w:lvlText w:val="o"/>
      <w:lvlJc w:val="left"/>
      <w:pPr>
        <w:ind w:left="6120" w:hanging="360"/>
      </w:pPr>
      <w:rPr>
        <w:rFonts w:ascii="Courier New" w:hAnsi="Courier New" w:hint="default"/>
      </w:rPr>
    </w:lvl>
    <w:lvl w:ilvl="8" w:tplc="7D023DD0">
      <w:start w:val="1"/>
      <w:numFmt w:val="bullet"/>
      <w:lvlText w:val=""/>
      <w:lvlJc w:val="left"/>
      <w:pPr>
        <w:ind w:left="6840" w:hanging="360"/>
      </w:pPr>
      <w:rPr>
        <w:rFonts w:ascii="Wingdings" w:hAnsi="Wingdings" w:hint="default"/>
      </w:rPr>
    </w:lvl>
  </w:abstractNum>
  <w:abstractNum w:abstractNumId="6" w15:restartNumberingAfterBreak="0">
    <w:nsid w:val="51295BFB"/>
    <w:multiLevelType w:val="hybridMultilevel"/>
    <w:tmpl w:val="FDFA0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4D83509"/>
    <w:multiLevelType w:val="hybridMultilevel"/>
    <w:tmpl w:val="A2B8F9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595169A"/>
    <w:multiLevelType w:val="hybridMultilevel"/>
    <w:tmpl w:val="AA32A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3"/>
  </w:num>
  <w:num w:numId="6">
    <w:abstractNumId w:val="4"/>
  </w:num>
  <w:num w:numId="7">
    <w:abstractNumId w:val="2"/>
  </w:num>
  <w:num w:numId="8">
    <w:abstractNumId w:val="6"/>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BAB"/>
    <w:rsid w:val="000025A0"/>
    <w:rsid w:val="00003522"/>
    <w:rsid w:val="0000374B"/>
    <w:rsid w:val="00007033"/>
    <w:rsid w:val="00007EC7"/>
    <w:rsid w:val="00011BCA"/>
    <w:rsid w:val="00021F8E"/>
    <w:rsid w:val="00024AF0"/>
    <w:rsid w:val="00024FA3"/>
    <w:rsid w:val="00036130"/>
    <w:rsid w:val="00061509"/>
    <w:rsid w:val="00067B03"/>
    <w:rsid w:val="000761F2"/>
    <w:rsid w:val="0007746A"/>
    <w:rsid w:val="00083BAA"/>
    <w:rsid w:val="0009644F"/>
    <w:rsid w:val="000A141F"/>
    <w:rsid w:val="000B3F37"/>
    <w:rsid w:val="000C0F71"/>
    <w:rsid w:val="000C1737"/>
    <w:rsid w:val="000C2485"/>
    <w:rsid w:val="000D0BFB"/>
    <w:rsid w:val="000D448E"/>
    <w:rsid w:val="000D7908"/>
    <w:rsid w:val="000E3FBF"/>
    <w:rsid w:val="000E6054"/>
    <w:rsid w:val="000E7273"/>
    <w:rsid w:val="000E75DE"/>
    <w:rsid w:val="00100571"/>
    <w:rsid w:val="00102B9C"/>
    <w:rsid w:val="00104853"/>
    <w:rsid w:val="0010680C"/>
    <w:rsid w:val="001235C0"/>
    <w:rsid w:val="00123655"/>
    <w:rsid w:val="00124F78"/>
    <w:rsid w:val="00133C12"/>
    <w:rsid w:val="00133C8A"/>
    <w:rsid w:val="00141180"/>
    <w:rsid w:val="0014D532"/>
    <w:rsid w:val="00162620"/>
    <w:rsid w:val="00170CA2"/>
    <w:rsid w:val="001766D6"/>
    <w:rsid w:val="001838A4"/>
    <w:rsid w:val="0019170F"/>
    <w:rsid w:val="0019685B"/>
    <w:rsid w:val="001A1E1C"/>
    <w:rsid w:val="001A337D"/>
    <w:rsid w:val="001A50B5"/>
    <w:rsid w:val="001A6F6D"/>
    <w:rsid w:val="001B3CDD"/>
    <w:rsid w:val="001B58E8"/>
    <w:rsid w:val="001B6C53"/>
    <w:rsid w:val="001C1477"/>
    <w:rsid w:val="001C4576"/>
    <w:rsid w:val="001C463F"/>
    <w:rsid w:val="001C7331"/>
    <w:rsid w:val="001D0A89"/>
    <w:rsid w:val="001E2320"/>
    <w:rsid w:val="001F50DC"/>
    <w:rsid w:val="0020406E"/>
    <w:rsid w:val="00206B56"/>
    <w:rsid w:val="002100D2"/>
    <w:rsid w:val="00212BC9"/>
    <w:rsid w:val="00214E28"/>
    <w:rsid w:val="00223345"/>
    <w:rsid w:val="002247F5"/>
    <w:rsid w:val="00224954"/>
    <w:rsid w:val="00246E56"/>
    <w:rsid w:val="00257F04"/>
    <w:rsid w:val="00271DCD"/>
    <w:rsid w:val="00272660"/>
    <w:rsid w:val="00282228"/>
    <w:rsid w:val="0028248D"/>
    <w:rsid w:val="002865EA"/>
    <w:rsid w:val="00293D26"/>
    <w:rsid w:val="00296DB1"/>
    <w:rsid w:val="002A10AA"/>
    <w:rsid w:val="002B575F"/>
    <w:rsid w:val="002B6D47"/>
    <w:rsid w:val="002C25E8"/>
    <w:rsid w:val="002D2CAA"/>
    <w:rsid w:val="002D358D"/>
    <w:rsid w:val="002E29F4"/>
    <w:rsid w:val="002E4787"/>
    <w:rsid w:val="002F0AC5"/>
    <w:rsid w:val="002F3B07"/>
    <w:rsid w:val="002F63E9"/>
    <w:rsid w:val="00301D09"/>
    <w:rsid w:val="003126D4"/>
    <w:rsid w:val="0031745C"/>
    <w:rsid w:val="003256DE"/>
    <w:rsid w:val="003275D3"/>
    <w:rsid w:val="00336451"/>
    <w:rsid w:val="00344638"/>
    <w:rsid w:val="00352921"/>
    <w:rsid w:val="00352B81"/>
    <w:rsid w:val="00355426"/>
    <w:rsid w:val="00361B85"/>
    <w:rsid w:val="0037468A"/>
    <w:rsid w:val="003762FB"/>
    <w:rsid w:val="0037782F"/>
    <w:rsid w:val="00386A2D"/>
    <w:rsid w:val="003941C9"/>
    <w:rsid w:val="003A0150"/>
    <w:rsid w:val="003A0719"/>
    <w:rsid w:val="003A45E4"/>
    <w:rsid w:val="003B1A29"/>
    <w:rsid w:val="003B286B"/>
    <w:rsid w:val="003B36DD"/>
    <w:rsid w:val="003C4EB9"/>
    <w:rsid w:val="003C5711"/>
    <w:rsid w:val="003E24DF"/>
    <w:rsid w:val="003E57B2"/>
    <w:rsid w:val="00402906"/>
    <w:rsid w:val="0041428F"/>
    <w:rsid w:val="00424C86"/>
    <w:rsid w:val="00434665"/>
    <w:rsid w:val="00434EE1"/>
    <w:rsid w:val="00450B9C"/>
    <w:rsid w:val="00457C9D"/>
    <w:rsid w:val="00481366"/>
    <w:rsid w:val="004830ED"/>
    <w:rsid w:val="0048461A"/>
    <w:rsid w:val="0048584D"/>
    <w:rsid w:val="00497E72"/>
    <w:rsid w:val="004A1274"/>
    <w:rsid w:val="004A2B0D"/>
    <w:rsid w:val="004A3F0A"/>
    <w:rsid w:val="004C088C"/>
    <w:rsid w:val="004C7240"/>
    <w:rsid w:val="004D07F2"/>
    <w:rsid w:val="004D36F3"/>
    <w:rsid w:val="004D708D"/>
    <w:rsid w:val="004E6320"/>
    <w:rsid w:val="004F6327"/>
    <w:rsid w:val="004F7279"/>
    <w:rsid w:val="00507746"/>
    <w:rsid w:val="005138E1"/>
    <w:rsid w:val="0051576A"/>
    <w:rsid w:val="0053129E"/>
    <w:rsid w:val="00532A69"/>
    <w:rsid w:val="005368E4"/>
    <w:rsid w:val="0054319D"/>
    <w:rsid w:val="00543641"/>
    <w:rsid w:val="00546C23"/>
    <w:rsid w:val="005478B9"/>
    <w:rsid w:val="00551A71"/>
    <w:rsid w:val="005543E0"/>
    <w:rsid w:val="00566E37"/>
    <w:rsid w:val="00587D7C"/>
    <w:rsid w:val="005A2C9B"/>
    <w:rsid w:val="005B0CC0"/>
    <w:rsid w:val="005B3282"/>
    <w:rsid w:val="005B3ADC"/>
    <w:rsid w:val="005C03E0"/>
    <w:rsid w:val="005C2210"/>
    <w:rsid w:val="005D1E2B"/>
    <w:rsid w:val="005D20DB"/>
    <w:rsid w:val="005D5552"/>
    <w:rsid w:val="005D5866"/>
    <w:rsid w:val="005D7060"/>
    <w:rsid w:val="005F14DE"/>
    <w:rsid w:val="006055D1"/>
    <w:rsid w:val="0060562D"/>
    <w:rsid w:val="00615018"/>
    <w:rsid w:val="00615037"/>
    <w:rsid w:val="00615CB7"/>
    <w:rsid w:val="0062123A"/>
    <w:rsid w:val="00626DE5"/>
    <w:rsid w:val="006354B1"/>
    <w:rsid w:val="0064150E"/>
    <w:rsid w:val="006420E3"/>
    <w:rsid w:val="00643AB7"/>
    <w:rsid w:val="00645B35"/>
    <w:rsid w:val="00646E75"/>
    <w:rsid w:val="006556BE"/>
    <w:rsid w:val="00655E1E"/>
    <w:rsid w:val="006561F7"/>
    <w:rsid w:val="00662B64"/>
    <w:rsid w:val="00664497"/>
    <w:rsid w:val="0066705C"/>
    <w:rsid w:val="00667A7E"/>
    <w:rsid w:val="00670488"/>
    <w:rsid w:val="00671D80"/>
    <w:rsid w:val="00672060"/>
    <w:rsid w:val="00681238"/>
    <w:rsid w:val="00691776"/>
    <w:rsid w:val="00693432"/>
    <w:rsid w:val="00695470"/>
    <w:rsid w:val="0069774E"/>
    <w:rsid w:val="006A0805"/>
    <w:rsid w:val="006A522E"/>
    <w:rsid w:val="006B12FF"/>
    <w:rsid w:val="006C3285"/>
    <w:rsid w:val="006C4BAB"/>
    <w:rsid w:val="006D6101"/>
    <w:rsid w:val="006D69F8"/>
    <w:rsid w:val="006E4187"/>
    <w:rsid w:val="006E68FA"/>
    <w:rsid w:val="006F0295"/>
    <w:rsid w:val="006F6F10"/>
    <w:rsid w:val="00715B0E"/>
    <w:rsid w:val="00721330"/>
    <w:rsid w:val="00721C8C"/>
    <w:rsid w:val="007240FC"/>
    <w:rsid w:val="00732A6C"/>
    <w:rsid w:val="007510D3"/>
    <w:rsid w:val="00751B75"/>
    <w:rsid w:val="0075298A"/>
    <w:rsid w:val="00756DFF"/>
    <w:rsid w:val="007701A0"/>
    <w:rsid w:val="00783E79"/>
    <w:rsid w:val="00786AEC"/>
    <w:rsid w:val="007B3EDE"/>
    <w:rsid w:val="007B5AE8"/>
    <w:rsid w:val="007C00CF"/>
    <w:rsid w:val="007C372B"/>
    <w:rsid w:val="007C7AE1"/>
    <w:rsid w:val="007D06B0"/>
    <w:rsid w:val="007D5D12"/>
    <w:rsid w:val="007E2B46"/>
    <w:rsid w:val="007E6992"/>
    <w:rsid w:val="007E7141"/>
    <w:rsid w:val="007E7F36"/>
    <w:rsid w:val="007F1A6F"/>
    <w:rsid w:val="007F5192"/>
    <w:rsid w:val="007F7DDC"/>
    <w:rsid w:val="0080550F"/>
    <w:rsid w:val="00820F0A"/>
    <w:rsid w:val="00823CEB"/>
    <w:rsid w:val="008263E3"/>
    <w:rsid w:val="00827EF7"/>
    <w:rsid w:val="00830E26"/>
    <w:rsid w:val="00833D29"/>
    <w:rsid w:val="00834DAA"/>
    <w:rsid w:val="00835CA2"/>
    <w:rsid w:val="0084303A"/>
    <w:rsid w:val="008446F7"/>
    <w:rsid w:val="00853D43"/>
    <w:rsid w:val="00860630"/>
    <w:rsid w:val="00862033"/>
    <w:rsid w:val="00867824"/>
    <w:rsid w:val="0087088A"/>
    <w:rsid w:val="0087579C"/>
    <w:rsid w:val="00876E45"/>
    <w:rsid w:val="00877E7A"/>
    <w:rsid w:val="008A21D2"/>
    <w:rsid w:val="008A7537"/>
    <w:rsid w:val="008B1FF0"/>
    <w:rsid w:val="008CC8F6"/>
    <w:rsid w:val="008D54BE"/>
    <w:rsid w:val="008D5E00"/>
    <w:rsid w:val="008E56F9"/>
    <w:rsid w:val="008E62FB"/>
    <w:rsid w:val="008E6998"/>
    <w:rsid w:val="008F1CAA"/>
    <w:rsid w:val="008F33A5"/>
    <w:rsid w:val="00901760"/>
    <w:rsid w:val="00913708"/>
    <w:rsid w:val="0092145E"/>
    <w:rsid w:val="00922A28"/>
    <w:rsid w:val="00934A61"/>
    <w:rsid w:val="00940F63"/>
    <w:rsid w:val="00953104"/>
    <w:rsid w:val="0095450C"/>
    <w:rsid w:val="0095629A"/>
    <w:rsid w:val="00962074"/>
    <w:rsid w:val="009624EA"/>
    <w:rsid w:val="0097356D"/>
    <w:rsid w:val="0097493D"/>
    <w:rsid w:val="00977101"/>
    <w:rsid w:val="009A377F"/>
    <w:rsid w:val="009A3ECE"/>
    <w:rsid w:val="009C2F79"/>
    <w:rsid w:val="009D6E13"/>
    <w:rsid w:val="009E2F7E"/>
    <w:rsid w:val="009E64A8"/>
    <w:rsid w:val="009E76B3"/>
    <w:rsid w:val="009F0FBE"/>
    <w:rsid w:val="00A1133D"/>
    <w:rsid w:val="00A17944"/>
    <w:rsid w:val="00A32E9D"/>
    <w:rsid w:val="00A35324"/>
    <w:rsid w:val="00A35ADF"/>
    <w:rsid w:val="00A35B4F"/>
    <w:rsid w:val="00A525CB"/>
    <w:rsid w:val="00A55C2F"/>
    <w:rsid w:val="00A66B18"/>
    <w:rsid w:val="00A6783B"/>
    <w:rsid w:val="00A70E06"/>
    <w:rsid w:val="00A7666A"/>
    <w:rsid w:val="00A76EB9"/>
    <w:rsid w:val="00A85648"/>
    <w:rsid w:val="00A92140"/>
    <w:rsid w:val="00A96CF8"/>
    <w:rsid w:val="00AA3D6D"/>
    <w:rsid w:val="00AB11EE"/>
    <w:rsid w:val="00AC5613"/>
    <w:rsid w:val="00AD1982"/>
    <w:rsid w:val="00AE109D"/>
    <w:rsid w:val="00AE1388"/>
    <w:rsid w:val="00AE567A"/>
    <w:rsid w:val="00AE72DF"/>
    <w:rsid w:val="00AF3982"/>
    <w:rsid w:val="00AF3AB8"/>
    <w:rsid w:val="00AF4BB0"/>
    <w:rsid w:val="00AF6601"/>
    <w:rsid w:val="00B03A75"/>
    <w:rsid w:val="00B07B76"/>
    <w:rsid w:val="00B10489"/>
    <w:rsid w:val="00B12932"/>
    <w:rsid w:val="00B228A9"/>
    <w:rsid w:val="00B2499C"/>
    <w:rsid w:val="00B376FF"/>
    <w:rsid w:val="00B41AC8"/>
    <w:rsid w:val="00B42217"/>
    <w:rsid w:val="00B46073"/>
    <w:rsid w:val="00B50294"/>
    <w:rsid w:val="00B57D6E"/>
    <w:rsid w:val="00B6108B"/>
    <w:rsid w:val="00B61D0D"/>
    <w:rsid w:val="00B62F84"/>
    <w:rsid w:val="00B65993"/>
    <w:rsid w:val="00B667EC"/>
    <w:rsid w:val="00B66C5E"/>
    <w:rsid w:val="00B67ED7"/>
    <w:rsid w:val="00B75063"/>
    <w:rsid w:val="00B77898"/>
    <w:rsid w:val="00B91367"/>
    <w:rsid w:val="00B92423"/>
    <w:rsid w:val="00B924C3"/>
    <w:rsid w:val="00B94828"/>
    <w:rsid w:val="00B97297"/>
    <w:rsid w:val="00BB3DF3"/>
    <w:rsid w:val="00BB5B0A"/>
    <w:rsid w:val="00BB7081"/>
    <w:rsid w:val="00BC24B5"/>
    <w:rsid w:val="00BC3EA6"/>
    <w:rsid w:val="00BD4366"/>
    <w:rsid w:val="00BD4510"/>
    <w:rsid w:val="00BE4BE4"/>
    <w:rsid w:val="00C10611"/>
    <w:rsid w:val="00C125A2"/>
    <w:rsid w:val="00C16E58"/>
    <w:rsid w:val="00C22CF7"/>
    <w:rsid w:val="00C243D4"/>
    <w:rsid w:val="00C2798A"/>
    <w:rsid w:val="00C40BBF"/>
    <w:rsid w:val="00C40F74"/>
    <w:rsid w:val="00C454A4"/>
    <w:rsid w:val="00C471ED"/>
    <w:rsid w:val="00C541F7"/>
    <w:rsid w:val="00C54414"/>
    <w:rsid w:val="00C604CB"/>
    <w:rsid w:val="00C6535F"/>
    <w:rsid w:val="00C65778"/>
    <w:rsid w:val="00C701F7"/>
    <w:rsid w:val="00C70786"/>
    <w:rsid w:val="00C72707"/>
    <w:rsid w:val="00C75A1F"/>
    <w:rsid w:val="00C86977"/>
    <w:rsid w:val="00C87035"/>
    <w:rsid w:val="00C91AE3"/>
    <w:rsid w:val="00C94144"/>
    <w:rsid w:val="00C94B51"/>
    <w:rsid w:val="00CA092A"/>
    <w:rsid w:val="00CA144D"/>
    <w:rsid w:val="00CB71E5"/>
    <w:rsid w:val="00CC7D3C"/>
    <w:rsid w:val="00CD1526"/>
    <w:rsid w:val="00CD1527"/>
    <w:rsid w:val="00CD2FCD"/>
    <w:rsid w:val="00CF3058"/>
    <w:rsid w:val="00CF708E"/>
    <w:rsid w:val="00D06D80"/>
    <w:rsid w:val="00D23282"/>
    <w:rsid w:val="00D33B09"/>
    <w:rsid w:val="00D343B8"/>
    <w:rsid w:val="00D41084"/>
    <w:rsid w:val="00D43F83"/>
    <w:rsid w:val="00D46235"/>
    <w:rsid w:val="00D46CFD"/>
    <w:rsid w:val="00D50AA8"/>
    <w:rsid w:val="00D51998"/>
    <w:rsid w:val="00D52D25"/>
    <w:rsid w:val="00D543D0"/>
    <w:rsid w:val="00D636BA"/>
    <w:rsid w:val="00D66593"/>
    <w:rsid w:val="00D6792D"/>
    <w:rsid w:val="00D70B08"/>
    <w:rsid w:val="00D7366C"/>
    <w:rsid w:val="00D86689"/>
    <w:rsid w:val="00D913B3"/>
    <w:rsid w:val="00D937A7"/>
    <w:rsid w:val="00D94A2B"/>
    <w:rsid w:val="00DB0401"/>
    <w:rsid w:val="00DD2CD4"/>
    <w:rsid w:val="00DD2F1A"/>
    <w:rsid w:val="00DD33BF"/>
    <w:rsid w:val="00DE6269"/>
    <w:rsid w:val="00DE6DA2"/>
    <w:rsid w:val="00DF2972"/>
    <w:rsid w:val="00DF2D30"/>
    <w:rsid w:val="00E12E7C"/>
    <w:rsid w:val="00E21240"/>
    <w:rsid w:val="00E27D9E"/>
    <w:rsid w:val="00E30303"/>
    <w:rsid w:val="00E3080D"/>
    <w:rsid w:val="00E3288A"/>
    <w:rsid w:val="00E47798"/>
    <w:rsid w:val="00E55D74"/>
    <w:rsid w:val="00E57729"/>
    <w:rsid w:val="00E61EEC"/>
    <w:rsid w:val="00E64FFE"/>
    <w:rsid w:val="00E6540C"/>
    <w:rsid w:val="00E65FF3"/>
    <w:rsid w:val="00E74F18"/>
    <w:rsid w:val="00E81E2A"/>
    <w:rsid w:val="00E82C27"/>
    <w:rsid w:val="00E82D61"/>
    <w:rsid w:val="00E86329"/>
    <w:rsid w:val="00E8770F"/>
    <w:rsid w:val="00E916BD"/>
    <w:rsid w:val="00E924C9"/>
    <w:rsid w:val="00E966D0"/>
    <w:rsid w:val="00EA0123"/>
    <w:rsid w:val="00EA49FA"/>
    <w:rsid w:val="00EA6A6F"/>
    <w:rsid w:val="00EB11E8"/>
    <w:rsid w:val="00EB21C5"/>
    <w:rsid w:val="00EB5035"/>
    <w:rsid w:val="00EB6C6A"/>
    <w:rsid w:val="00EB7785"/>
    <w:rsid w:val="00EC09E7"/>
    <w:rsid w:val="00EC37E4"/>
    <w:rsid w:val="00EC7AFE"/>
    <w:rsid w:val="00ED392D"/>
    <w:rsid w:val="00EE0952"/>
    <w:rsid w:val="00EF1BC9"/>
    <w:rsid w:val="00EF3D8A"/>
    <w:rsid w:val="00F03202"/>
    <w:rsid w:val="00F043DF"/>
    <w:rsid w:val="00F1054C"/>
    <w:rsid w:val="00F3413F"/>
    <w:rsid w:val="00F43C11"/>
    <w:rsid w:val="00F5085E"/>
    <w:rsid w:val="00F56182"/>
    <w:rsid w:val="00F705E3"/>
    <w:rsid w:val="00F716B2"/>
    <w:rsid w:val="00F75F5C"/>
    <w:rsid w:val="00F84289"/>
    <w:rsid w:val="00F85275"/>
    <w:rsid w:val="00F90038"/>
    <w:rsid w:val="00FA3E3D"/>
    <w:rsid w:val="00FA637A"/>
    <w:rsid w:val="00FB0403"/>
    <w:rsid w:val="00FB7622"/>
    <w:rsid w:val="00FD78D8"/>
    <w:rsid w:val="00FE0F43"/>
    <w:rsid w:val="00FE1CA6"/>
    <w:rsid w:val="00FE2630"/>
    <w:rsid w:val="00FF275D"/>
    <w:rsid w:val="00FF3C1B"/>
    <w:rsid w:val="01BC3F9C"/>
    <w:rsid w:val="01C8A31D"/>
    <w:rsid w:val="01D09F43"/>
    <w:rsid w:val="01EC3901"/>
    <w:rsid w:val="024C9F82"/>
    <w:rsid w:val="0260A087"/>
    <w:rsid w:val="02684F4C"/>
    <w:rsid w:val="02BEBEEC"/>
    <w:rsid w:val="02DF4017"/>
    <w:rsid w:val="03293093"/>
    <w:rsid w:val="03E791F5"/>
    <w:rsid w:val="04522984"/>
    <w:rsid w:val="05D1E7F0"/>
    <w:rsid w:val="05F8AE95"/>
    <w:rsid w:val="061CE7E5"/>
    <w:rsid w:val="0629A5AC"/>
    <w:rsid w:val="0702B588"/>
    <w:rsid w:val="079AD83A"/>
    <w:rsid w:val="07DEA763"/>
    <w:rsid w:val="081CEF4B"/>
    <w:rsid w:val="08B7A45A"/>
    <w:rsid w:val="08DAF7C1"/>
    <w:rsid w:val="090843FA"/>
    <w:rsid w:val="099B2AE4"/>
    <w:rsid w:val="09A00C03"/>
    <w:rsid w:val="09EAE1CC"/>
    <w:rsid w:val="0A26286C"/>
    <w:rsid w:val="0A43F6FB"/>
    <w:rsid w:val="0A8B37DA"/>
    <w:rsid w:val="0A9CBAE6"/>
    <w:rsid w:val="0B25381A"/>
    <w:rsid w:val="0C3ADFD5"/>
    <w:rsid w:val="0C4EC6C7"/>
    <w:rsid w:val="0D064181"/>
    <w:rsid w:val="0E416586"/>
    <w:rsid w:val="0EA1B613"/>
    <w:rsid w:val="0F0E6924"/>
    <w:rsid w:val="0F2C4B34"/>
    <w:rsid w:val="0F33CB3A"/>
    <w:rsid w:val="0F41BC8E"/>
    <w:rsid w:val="0F5BF348"/>
    <w:rsid w:val="0FE606A2"/>
    <w:rsid w:val="1093F0E7"/>
    <w:rsid w:val="10F40E6F"/>
    <w:rsid w:val="110DB2EE"/>
    <w:rsid w:val="1196FE76"/>
    <w:rsid w:val="11C15BBE"/>
    <w:rsid w:val="11D6D63F"/>
    <w:rsid w:val="1203A2DA"/>
    <w:rsid w:val="121D5992"/>
    <w:rsid w:val="1242AA0B"/>
    <w:rsid w:val="124F8B19"/>
    <w:rsid w:val="1255CCD9"/>
    <w:rsid w:val="125801B6"/>
    <w:rsid w:val="136C8184"/>
    <w:rsid w:val="13945D98"/>
    <w:rsid w:val="13C215C6"/>
    <w:rsid w:val="13C34D7D"/>
    <w:rsid w:val="14223541"/>
    <w:rsid w:val="14284E2E"/>
    <w:rsid w:val="14BC952D"/>
    <w:rsid w:val="14E6D46C"/>
    <w:rsid w:val="1534F246"/>
    <w:rsid w:val="15CA266F"/>
    <w:rsid w:val="15CF251A"/>
    <w:rsid w:val="16093F0B"/>
    <w:rsid w:val="163E5C3E"/>
    <w:rsid w:val="17060BB5"/>
    <w:rsid w:val="176F3AD8"/>
    <w:rsid w:val="182DAD47"/>
    <w:rsid w:val="187AAC64"/>
    <w:rsid w:val="19329391"/>
    <w:rsid w:val="1967C27E"/>
    <w:rsid w:val="197B603B"/>
    <w:rsid w:val="198C376F"/>
    <w:rsid w:val="19D9C8C8"/>
    <w:rsid w:val="19DD9624"/>
    <w:rsid w:val="19F897C7"/>
    <w:rsid w:val="1A8E386D"/>
    <w:rsid w:val="1B45BABA"/>
    <w:rsid w:val="1B79F5CE"/>
    <w:rsid w:val="1B82AE8C"/>
    <w:rsid w:val="1B87A04B"/>
    <w:rsid w:val="1C38DDB0"/>
    <w:rsid w:val="1C657E22"/>
    <w:rsid w:val="1D6E5121"/>
    <w:rsid w:val="1DBA6712"/>
    <w:rsid w:val="1DBF0FE7"/>
    <w:rsid w:val="1DDD8013"/>
    <w:rsid w:val="1DFF2CEE"/>
    <w:rsid w:val="1E1B2E2D"/>
    <w:rsid w:val="1E9349C8"/>
    <w:rsid w:val="1EBD1819"/>
    <w:rsid w:val="1F070614"/>
    <w:rsid w:val="1F8836ED"/>
    <w:rsid w:val="1F8EDBAF"/>
    <w:rsid w:val="1FB8B514"/>
    <w:rsid w:val="2035929B"/>
    <w:rsid w:val="204BA34B"/>
    <w:rsid w:val="2075B0F2"/>
    <w:rsid w:val="2135B93D"/>
    <w:rsid w:val="213ECD9A"/>
    <w:rsid w:val="217FCAF5"/>
    <w:rsid w:val="21B530B6"/>
    <w:rsid w:val="21EACBE8"/>
    <w:rsid w:val="2257DADD"/>
    <w:rsid w:val="225D38A1"/>
    <w:rsid w:val="22735F34"/>
    <w:rsid w:val="229A9899"/>
    <w:rsid w:val="236C09F7"/>
    <w:rsid w:val="23DF5A9F"/>
    <w:rsid w:val="2402B103"/>
    <w:rsid w:val="24399036"/>
    <w:rsid w:val="24518EF8"/>
    <w:rsid w:val="24E5F188"/>
    <w:rsid w:val="252D90B9"/>
    <w:rsid w:val="252E8291"/>
    <w:rsid w:val="256D9FC3"/>
    <w:rsid w:val="25C04FFB"/>
    <w:rsid w:val="25D5FF2D"/>
    <w:rsid w:val="264A0A16"/>
    <w:rsid w:val="266D3BF7"/>
    <w:rsid w:val="26A2AD84"/>
    <w:rsid w:val="26BA143A"/>
    <w:rsid w:val="26F2C9A0"/>
    <w:rsid w:val="26FAE8A7"/>
    <w:rsid w:val="270BE698"/>
    <w:rsid w:val="272BFDE8"/>
    <w:rsid w:val="273F2F7E"/>
    <w:rsid w:val="277CD483"/>
    <w:rsid w:val="2794E0A6"/>
    <w:rsid w:val="279C406E"/>
    <w:rsid w:val="27F22595"/>
    <w:rsid w:val="28049AB1"/>
    <w:rsid w:val="2842B2A6"/>
    <w:rsid w:val="2856B530"/>
    <w:rsid w:val="286765FA"/>
    <w:rsid w:val="28792F95"/>
    <w:rsid w:val="29172201"/>
    <w:rsid w:val="294C8717"/>
    <w:rsid w:val="29597052"/>
    <w:rsid w:val="29C772CB"/>
    <w:rsid w:val="2B09B9C4"/>
    <w:rsid w:val="2B0B162E"/>
    <w:rsid w:val="2B47E1B3"/>
    <w:rsid w:val="2B83E75C"/>
    <w:rsid w:val="2B8E55F2"/>
    <w:rsid w:val="2B98A394"/>
    <w:rsid w:val="2BADBCBB"/>
    <w:rsid w:val="2C4C9B10"/>
    <w:rsid w:val="2C891624"/>
    <w:rsid w:val="2CAB3C6E"/>
    <w:rsid w:val="2CB78E4A"/>
    <w:rsid w:val="2CDD78F6"/>
    <w:rsid w:val="2CECEA7B"/>
    <w:rsid w:val="2D0F3E7B"/>
    <w:rsid w:val="2D1E0F62"/>
    <w:rsid w:val="2D1FBA46"/>
    <w:rsid w:val="2D50452E"/>
    <w:rsid w:val="2DE016E3"/>
    <w:rsid w:val="2DFC8881"/>
    <w:rsid w:val="2E660CCF"/>
    <w:rsid w:val="2E6B493C"/>
    <w:rsid w:val="2EC1B798"/>
    <w:rsid w:val="2EFCA309"/>
    <w:rsid w:val="2F2FFFE9"/>
    <w:rsid w:val="2F3811F1"/>
    <w:rsid w:val="2F3B6DB1"/>
    <w:rsid w:val="3089BB3A"/>
    <w:rsid w:val="30AD7659"/>
    <w:rsid w:val="3140277B"/>
    <w:rsid w:val="31E994EC"/>
    <w:rsid w:val="3220FD18"/>
    <w:rsid w:val="3272D7AC"/>
    <w:rsid w:val="33058D63"/>
    <w:rsid w:val="33536BCA"/>
    <w:rsid w:val="336376C7"/>
    <w:rsid w:val="33807B17"/>
    <w:rsid w:val="3389E880"/>
    <w:rsid w:val="339D6D0A"/>
    <w:rsid w:val="33AEB981"/>
    <w:rsid w:val="342B32BF"/>
    <w:rsid w:val="34832295"/>
    <w:rsid w:val="34DB8C54"/>
    <w:rsid w:val="34E4FF53"/>
    <w:rsid w:val="3539EA3C"/>
    <w:rsid w:val="359BF3F9"/>
    <w:rsid w:val="35C88E5B"/>
    <w:rsid w:val="3622D761"/>
    <w:rsid w:val="3639ACCE"/>
    <w:rsid w:val="3664EF1E"/>
    <w:rsid w:val="367660EC"/>
    <w:rsid w:val="37D745F8"/>
    <w:rsid w:val="380F972F"/>
    <w:rsid w:val="38406F09"/>
    <w:rsid w:val="38548A2B"/>
    <w:rsid w:val="38AD35C0"/>
    <w:rsid w:val="38B4CAAD"/>
    <w:rsid w:val="38E27170"/>
    <w:rsid w:val="38EAD25F"/>
    <w:rsid w:val="395BEED6"/>
    <w:rsid w:val="3969DFF5"/>
    <w:rsid w:val="39B9981C"/>
    <w:rsid w:val="3A4BCE19"/>
    <w:rsid w:val="3ADFB3DE"/>
    <w:rsid w:val="3B3C707B"/>
    <w:rsid w:val="3BA77965"/>
    <w:rsid w:val="3BB5AB4A"/>
    <w:rsid w:val="3C392293"/>
    <w:rsid w:val="3C4A2E39"/>
    <w:rsid w:val="3C960A95"/>
    <w:rsid w:val="3CBA6983"/>
    <w:rsid w:val="3D0ADEF2"/>
    <w:rsid w:val="3D3E75F2"/>
    <w:rsid w:val="3D41014F"/>
    <w:rsid w:val="3D765828"/>
    <w:rsid w:val="3D997D24"/>
    <w:rsid w:val="3DA52AD7"/>
    <w:rsid w:val="3DD64C1F"/>
    <w:rsid w:val="3E3B4F16"/>
    <w:rsid w:val="3E5D11D4"/>
    <w:rsid w:val="3EAD4E42"/>
    <w:rsid w:val="3F263525"/>
    <w:rsid w:val="3F6055AB"/>
    <w:rsid w:val="3F69A5B6"/>
    <w:rsid w:val="3FB1D987"/>
    <w:rsid w:val="3FE9FE77"/>
    <w:rsid w:val="40731AAD"/>
    <w:rsid w:val="408D9101"/>
    <w:rsid w:val="411E2A16"/>
    <w:rsid w:val="41295619"/>
    <w:rsid w:val="41473D94"/>
    <w:rsid w:val="4182A806"/>
    <w:rsid w:val="4224ECCE"/>
    <w:rsid w:val="422F83D7"/>
    <w:rsid w:val="423037B8"/>
    <w:rsid w:val="423BDF1A"/>
    <w:rsid w:val="42969B82"/>
    <w:rsid w:val="42A11354"/>
    <w:rsid w:val="42F45698"/>
    <w:rsid w:val="437BD490"/>
    <w:rsid w:val="438C67BF"/>
    <w:rsid w:val="44058E5C"/>
    <w:rsid w:val="440BC111"/>
    <w:rsid w:val="441B5804"/>
    <w:rsid w:val="443EEE15"/>
    <w:rsid w:val="44466DBB"/>
    <w:rsid w:val="44B7DD86"/>
    <w:rsid w:val="44C20B08"/>
    <w:rsid w:val="451EFA52"/>
    <w:rsid w:val="45D2C9AA"/>
    <w:rsid w:val="45D9FFBC"/>
    <w:rsid w:val="45F895BE"/>
    <w:rsid w:val="4616E94F"/>
    <w:rsid w:val="46260260"/>
    <w:rsid w:val="463FBF51"/>
    <w:rsid w:val="481D5748"/>
    <w:rsid w:val="48289B89"/>
    <w:rsid w:val="48AB6243"/>
    <w:rsid w:val="48CEDCD7"/>
    <w:rsid w:val="48D8C658"/>
    <w:rsid w:val="4939C231"/>
    <w:rsid w:val="499B5241"/>
    <w:rsid w:val="499DCA3B"/>
    <w:rsid w:val="49F3F6C7"/>
    <w:rsid w:val="4A152D11"/>
    <w:rsid w:val="4A33ED5B"/>
    <w:rsid w:val="4A869281"/>
    <w:rsid w:val="4B3DDFC9"/>
    <w:rsid w:val="4B52CF0B"/>
    <w:rsid w:val="4B7F383E"/>
    <w:rsid w:val="4B897B29"/>
    <w:rsid w:val="4B957E8C"/>
    <w:rsid w:val="4BB85DF1"/>
    <w:rsid w:val="4C354E37"/>
    <w:rsid w:val="4C3AFAC6"/>
    <w:rsid w:val="4C841F9A"/>
    <w:rsid w:val="4CC0F72D"/>
    <w:rsid w:val="4D084B62"/>
    <w:rsid w:val="4D453310"/>
    <w:rsid w:val="4DD3478C"/>
    <w:rsid w:val="4E892BAB"/>
    <w:rsid w:val="4EA3FA5C"/>
    <w:rsid w:val="4F56F661"/>
    <w:rsid w:val="4F663329"/>
    <w:rsid w:val="4F7F5A1F"/>
    <w:rsid w:val="4F865AC0"/>
    <w:rsid w:val="503E5B95"/>
    <w:rsid w:val="50CD03C7"/>
    <w:rsid w:val="512083B7"/>
    <w:rsid w:val="5138FCA7"/>
    <w:rsid w:val="5169188F"/>
    <w:rsid w:val="51938AF4"/>
    <w:rsid w:val="51C8A0F4"/>
    <w:rsid w:val="51C91C81"/>
    <w:rsid w:val="5223130F"/>
    <w:rsid w:val="5252B1F8"/>
    <w:rsid w:val="529C9F13"/>
    <w:rsid w:val="53DD0C66"/>
    <w:rsid w:val="548FE0F9"/>
    <w:rsid w:val="55911532"/>
    <w:rsid w:val="55B910E2"/>
    <w:rsid w:val="5613701A"/>
    <w:rsid w:val="568CED80"/>
    <w:rsid w:val="570EB436"/>
    <w:rsid w:val="570F078C"/>
    <w:rsid w:val="574C1642"/>
    <w:rsid w:val="57BCA6E0"/>
    <w:rsid w:val="57E7D3ED"/>
    <w:rsid w:val="585ABAD0"/>
    <w:rsid w:val="589D6A81"/>
    <w:rsid w:val="5929E435"/>
    <w:rsid w:val="5942744A"/>
    <w:rsid w:val="5963E35D"/>
    <w:rsid w:val="59B62AB3"/>
    <w:rsid w:val="59F92E27"/>
    <w:rsid w:val="5A14F674"/>
    <w:rsid w:val="5A479F66"/>
    <w:rsid w:val="5A488526"/>
    <w:rsid w:val="5ABEAD3E"/>
    <w:rsid w:val="5ACBE667"/>
    <w:rsid w:val="5AEB93F8"/>
    <w:rsid w:val="5AFC3D31"/>
    <w:rsid w:val="5B35A6B7"/>
    <w:rsid w:val="5BA6D24D"/>
    <w:rsid w:val="5C018F2D"/>
    <w:rsid w:val="5C28099D"/>
    <w:rsid w:val="5C49163B"/>
    <w:rsid w:val="5C524BF2"/>
    <w:rsid w:val="5C76893A"/>
    <w:rsid w:val="5C9A210F"/>
    <w:rsid w:val="5CA6CD7A"/>
    <w:rsid w:val="5CB9BEDC"/>
    <w:rsid w:val="5CDF5696"/>
    <w:rsid w:val="5D0CDF89"/>
    <w:rsid w:val="5D52F1A9"/>
    <w:rsid w:val="5D6C8868"/>
    <w:rsid w:val="5E13E0B7"/>
    <w:rsid w:val="5E2B83D7"/>
    <w:rsid w:val="5F1BC30F"/>
    <w:rsid w:val="5F4D0F15"/>
    <w:rsid w:val="5F638ED1"/>
    <w:rsid w:val="603F36F9"/>
    <w:rsid w:val="6061A507"/>
    <w:rsid w:val="60A2C270"/>
    <w:rsid w:val="60D1E83E"/>
    <w:rsid w:val="61678E64"/>
    <w:rsid w:val="619B2E68"/>
    <w:rsid w:val="61DDB969"/>
    <w:rsid w:val="6241B085"/>
    <w:rsid w:val="627B3B28"/>
    <w:rsid w:val="631F7FD6"/>
    <w:rsid w:val="63954C3D"/>
    <w:rsid w:val="63B01262"/>
    <w:rsid w:val="64000174"/>
    <w:rsid w:val="64073450"/>
    <w:rsid w:val="64970FCA"/>
    <w:rsid w:val="649E04F8"/>
    <w:rsid w:val="64F432F7"/>
    <w:rsid w:val="65BE2BD9"/>
    <w:rsid w:val="65D95FF3"/>
    <w:rsid w:val="65E26D6E"/>
    <w:rsid w:val="66A7440F"/>
    <w:rsid w:val="6715CBF3"/>
    <w:rsid w:val="67495BFC"/>
    <w:rsid w:val="67EC6996"/>
    <w:rsid w:val="681F00D7"/>
    <w:rsid w:val="686E9E9E"/>
    <w:rsid w:val="6899A14C"/>
    <w:rsid w:val="68F26F8C"/>
    <w:rsid w:val="68F5E160"/>
    <w:rsid w:val="69864E28"/>
    <w:rsid w:val="6ADF9DAB"/>
    <w:rsid w:val="6AE0DA29"/>
    <w:rsid w:val="6B089E4F"/>
    <w:rsid w:val="6B1A312B"/>
    <w:rsid w:val="6B80E218"/>
    <w:rsid w:val="6C3AFD56"/>
    <w:rsid w:val="6C47DC2B"/>
    <w:rsid w:val="6C671C4F"/>
    <w:rsid w:val="6CB8325F"/>
    <w:rsid w:val="6CE3F8F1"/>
    <w:rsid w:val="6D9F0A84"/>
    <w:rsid w:val="6E1CA329"/>
    <w:rsid w:val="6E20F5DA"/>
    <w:rsid w:val="6E23DE2B"/>
    <w:rsid w:val="6EC4B7C5"/>
    <w:rsid w:val="6EFA084B"/>
    <w:rsid w:val="6F2C5429"/>
    <w:rsid w:val="6F6BBE86"/>
    <w:rsid w:val="6FA46204"/>
    <w:rsid w:val="6FDEA590"/>
    <w:rsid w:val="6FEFD321"/>
    <w:rsid w:val="7014B8FB"/>
    <w:rsid w:val="707303B8"/>
    <w:rsid w:val="70A572BB"/>
    <w:rsid w:val="70DBA88E"/>
    <w:rsid w:val="70F383DA"/>
    <w:rsid w:val="71511F8B"/>
    <w:rsid w:val="715E747D"/>
    <w:rsid w:val="71A1950C"/>
    <w:rsid w:val="7234E958"/>
    <w:rsid w:val="7240C133"/>
    <w:rsid w:val="72601814"/>
    <w:rsid w:val="72AF40B1"/>
    <w:rsid w:val="72D379C8"/>
    <w:rsid w:val="7309832D"/>
    <w:rsid w:val="735823FA"/>
    <w:rsid w:val="73902C3B"/>
    <w:rsid w:val="73A07C54"/>
    <w:rsid w:val="73CDFA49"/>
    <w:rsid w:val="7400CA20"/>
    <w:rsid w:val="742267EE"/>
    <w:rsid w:val="74A21EE0"/>
    <w:rsid w:val="74C34444"/>
    <w:rsid w:val="74D12104"/>
    <w:rsid w:val="751577E4"/>
    <w:rsid w:val="7565AE51"/>
    <w:rsid w:val="757AB2AF"/>
    <w:rsid w:val="7643FBBD"/>
    <w:rsid w:val="76AC7A03"/>
    <w:rsid w:val="7731C1B5"/>
    <w:rsid w:val="77C38C9D"/>
    <w:rsid w:val="782122D0"/>
    <w:rsid w:val="78758F7C"/>
    <w:rsid w:val="78B6561A"/>
    <w:rsid w:val="79094427"/>
    <w:rsid w:val="7B6A3F45"/>
    <w:rsid w:val="7B7359BE"/>
    <w:rsid w:val="7B7B92A8"/>
    <w:rsid w:val="7B9AA128"/>
    <w:rsid w:val="7BBE1F81"/>
    <w:rsid w:val="7D037307"/>
    <w:rsid w:val="7D5DDEFD"/>
    <w:rsid w:val="7DE6E6C6"/>
    <w:rsid w:val="7F32D2EF"/>
    <w:rsid w:val="7FC48A9A"/>
    <w:rsid w:val="7FEA6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F78C1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before="40" w:after="200"/>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CA2"/>
    <w:rPr>
      <w:rFonts w:eastAsiaTheme="minorHAnsi"/>
      <w:kern w:val="20"/>
      <w:szCs w:val="20"/>
    </w:rPr>
  </w:style>
  <w:style w:type="paragraph" w:styleId="Heading1">
    <w:name w:val="heading 1"/>
    <w:basedOn w:val="Normal"/>
    <w:next w:val="Normal"/>
    <w:link w:val="Heading1Char"/>
    <w:uiPriority w:val="8"/>
    <w:qFormat/>
    <w:rsid w:val="00424C86"/>
    <w:pPr>
      <w:spacing w:before="1080" w:after="240"/>
      <w:outlineLvl w:val="0"/>
    </w:pPr>
    <w:rPr>
      <w:rFonts w:asciiTheme="majorHAnsi" w:hAnsiTheme="majorHAnsi"/>
      <w:b/>
      <w:color w:val="17406D" w:themeColor="text2"/>
      <w:sz w:val="32"/>
    </w:rPr>
  </w:style>
  <w:style w:type="paragraph" w:styleId="Heading2">
    <w:name w:val="heading 2"/>
    <w:basedOn w:val="Normal"/>
    <w:next w:val="Normal"/>
    <w:link w:val="Heading2Char"/>
    <w:uiPriority w:val="9"/>
    <w:semiHidden/>
    <w:rsid w:val="00C2798A"/>
    <w:pPr>
      <w:keepNext/>
      <w:keepLines/>
      <w:spacing w:before="120" w:after="120"/>
      <w:jc w:val="center"/>
      <w:outlineLvl w:val="1"/>
    </w:pPr>
    <w:rPr>
      <w:rFonts w:asciiTheme="majorHAnsi" w:eastAsiaTheme="majorEastAsia" w:hAnsiTheme="majorHAnsi" w:cstheme="majorBidi"/>
      <w:b/>
      <w:color w:val="17406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424C86"/>
    <w:rPr>
      <w:rFonts w:asciiTheme="majorHAnsi" w:eastAsiaTheme="minorHAnsi" w:hAnsiTheme="majorHAnsi"/>
      <w:b/>
      <w:color w:val="17406D" w:themeColor="text2"/>
      <w:kern w:val="20"/>
      <w:sz w:val="32"/>
      <w:szCs w:val="20"/>
    </w:rPr>
  </w:style>
  <w:style w:type="paragraph" w:customStyle="1" w:styleId="Recipient">
    <w:name w:val="Recipient"/>
    <w:basedOn w:val="Normal"/>
    <w:uiPriority w:val="3"/>
    <w:semiHidden/>
    <w:qFormat/>
    <w:rsid w:val="00A66B18"/>
    <w:pPr>
      <w:spacing w:before="840" w:after="40"/>
    </w:pPr>
    <w:rPr>
      <w:b/>
      <w:bCs/>
      <w:color w:val="000000" w:themeColor="text1"/>
    </w:rPr>
  </w:style>
  <w:style w:type="paragraph" w:styleId="Salutation">
    <w:name w:val="Salutation"/>
    <w:basedOn w:val="Normal"/>
    <w:link w:val="SalutationChar"/>
    <w:uiPriority w:val="4"/>
    <w:semiHidden/>
    <w:qFormat/>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17406D" w:themeColor="accent1"/>
    </w:rPr>
  </w:style>
  <w:style w:type="character" w:customStyle="1" w:styleId="SignatureChar">
    <w:name w:val="Signature Char"/>
    <w:basedOn w:val="DefaultParagraphFont"/>
    <w:link w:val="Signature"/>
    <w:uiPriority w:val="7"/>
    <w:semiHidden/>
    <w:rsid w:val="007E7F36"/>
    <w:rPr>
      <w:rFonts w:eastAsiaTheme="minorHAnsi"/>
      <w:b/>
      <w:bCs/>
      <w:color w:val="17406D" w:themeColor="accent1"/>
      <w:kern w:val="20"/>
      <w:szCs w:val="20"/>
    </w:rPr>
  </w:style>
  <w:style w:type="paragraph" w:styleId="Header">
    <w:name w:val="header"/>
    <w:basedOn w:val="Normal"/>
    <w:link w:val="HeaderChar"/>
    <w:uiPriority w:val="99"/>
    <w:semiHidden/>
    <w:rsid w:val="003E24DF"/>
    <w:pPr>
      <w:spacing w:after="0"/>
      <w:jc w:val="right"/>
    </w:pPr>
  </w:style>
  <w:style w:type="character" w:customStyle="1" w:styleId="HeaderChar">
    <w:name w:val="Header Char"/>
    <w:basedOn w:val="DefaultParagraphFont"/>
    <w:link w:val="Header"/>
    <w:uiPriority w:val="99"/>
    <w:semiHidden/>
    <w:rsid w:val="007E7F36"/>
    <w:rPr>
      <w:rFonts w:eastAsiaTheme="minorHAnsi"/>
      <w:color w:val="595959" w:themeColor="text1" w:themeTint="A6"/>
      <w:kern w:val="20"/>
      <w:szCs w:val="20"/>
    </w:rPr>
  </w:style>
  <w:style w:type="character" w:styleId="Strong">
    <w:name w:val="Strong"/>
    <w:basedOn w:val="DefaultParagraphFont"/>
    <w:uiPriority w:val="1"/>
    <w:semiHidden/>
    <w:rsid w:val="003E24DF"/>
    <w:rPr>
      <w:b/>
      <w:bCs/>
    </w:rPr>
  </w:style>
  <w:style w:type="table" w:customStyle="1" w:styleId="BlueCurveMinutesTable">
    <w:name w:val="Blue Curve Minutes Table"/>
    <w:basedOn w:val="TableNormal"/>
    <w:uiPriority w:val="99"/>
    <w:rsid w:val="003941C9"/>
    <w:pPr>
      <w:spacing w:after="120"/>
    </w:pPr>
    <w:tblPr>
      <w:tblCellMar>
        <w:left w:w="0" w:type="dxa"/>
        <w:right w:w="115" w:type="dxa"/>
      </w:tblCellMar>
    </w:tblPr>
    <w:tblStylePr w:type="firstRow">
      <w:pPr>
        <w:wordWrap/>
        <w:jc w:val="center"/>
      </w:pPr>
      <w:rPr>
        <w:rFonts w:asciiTheme="majorHAnsi" w:hAnsiTheme="majorHAnsi"/>
        <w:b/>
        <w:color w:val="17406D" w:themeColor="text2"/>
        <w:sz w:val="26"/>
      </w:rPr>
      <w:tblPr/>
      <w:tcPr>
        <w:tcBorders>
          <w:top w:val="single" w:sz="18" w:space="0" w:color="17406D" w:themeColor="text2"/>
          <w:left w:val="nil"/>
          <w:bottom w:val="nil"/>
          <w:right w:val="nil"/>
          <w:insideH w:val="nil"/>
          <w:insideV w:val="nil"/>
          <w:tl2br w:val="nil"/>
          <w:tr2bl w:val="nil"/>
        </w:tcBorders>
      </w:tcPr>
    </w:tblStylePr>
  </w:style>
  <w:style w:type="character" w:customStyle="1" w:styleId="Heading2Char">
    <w:name w:val="Heading 2 Char"/>
    <w:basedOn w:val="DefaultParagraphFont"/>
    <w:link w:val="Heading2"/>
    <w:uiPriority w:val="9"/>
    <w:semiHidden/>
    <w:rsid w:val="00835CA2"/>
    <w:rPr>
      <w:rFonts w:asciiTheme="majorHAnsi" w:eastAsiaTheme="majorEastAsia" w:hAnsiTheme="majorHAnsi" w:cstheme="majorBidi"/>
      <w:b/>
      <w:color w:val="17406D" w:themeColor="text2"/>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semiHidden/>
    <w:rsid w:val="00A66B18"/>
    <w:pPr>
      <w:tabs>
        <w:tab w:val="center" w:pos="4680"/>
        <w:tab w:val="right" w:pos="9360"/>
      </w:tabs>
      <w:spacing w:before="0" w:after="0"/>
    </w:pPr>
  </w:style>
  <w:style w:type="character" w:customStyle="1" w:styleId="FooterChar">
    <w:name w:val="Footer Char"/>
    <w:basedOn w:val="DefaultParagraphFont"/>
    <w:link w:val="Footer"/>
    <w:uiPriority w:val="99"/>
    <w:semiHidden/>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7E6992"/>
    <w:pPr>
      <w:spacing w:before="0" w:after="640"/>
      <w:contextualSpacing/>
    </w:pPr>
    <w:rPr>
      <w:rFonts w:asciiTheme="majorHAnsi" w:eastAsiaTheme="majorEastAsia" w:hAnsiTheme="majorHAnsi" w:cstheme="majorBidi"/>
      <w:caps/>
      <w:color w:val="FFFFFF" w:themeColor="background1"/>
      <w:spacing w:val="-10"/>
      <w:kern w:val="28"/>
      <w:sz w:val="52"/>
      <w:szCs w:val="56"/>
    </w:rPr>
  </w:style>
  <w:style w:type="character" w:customStyle="1" w:styleId="TitleChar">
    <w:name w:val="Title Char"/>
    <w:basedOn w:val="DefaultParagraphFont"/>
    <w:link w:val="Title"/>
    <w:uiPriority w:val="10"/>
    <w:rsid w:val="007E6992"/>
    <w:rPr>
      <w:rFonts w:asciiTheme="majorHAnsi" w:eastAsiaTheme="majorEastAsia" w:hAnsiTheme="majorHAnsi" w:cstheme="majorBidi"/>
      <w:caps/>
      <w:color w:val="FFFFFF" w:themeColor="background1"/>
      <w:spacing w:val="-10"/>
      <w:kern w:val="28"/>
      <w:sz w:val="52"/>
      <w:szCs w:val="56"/>
    </w:rPr>
  </w:style>
  <w:style w:type="paragraph" w:customStyle="1" w:styleId="MeetingInfo">
    <w:name w:val="Meeting Info"/>
    <w:basedOn w:val="Normal"/>
    <w:qFormat/>
    <w:rsid w:val="007E6992"/>
    <w:pPr>
      <w:spacing w:after="0"/>
    </w:pPr>
    <w:rPr>
      <w:color w:val="FFFFFF" w:themeColor="background1"/>
    </w:rPr>
  </w:style>
  <w:style w:type="table" w:styleId="TableGrid">
    <w:name w:val="Table Grid"/>
    <w:basedOn w:val="TableNorma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mes">
    <w:name w:val="Meeting Times"/>
    <w:basedOn w:val="Normal"/>
    <w:semiHidden/>
    <w:qFormat/>
    <w:rsid w:val="007E7F36"/>
    <w:pPr>
      <w:spacing w:before="120" w:after="0"/>
    </w:pPr>
    <w:rPr>
      <w:b/>
    </w:rPr>
  </w:style>
  <w:style w:type="paragraph" w:styleId="ListNumber">
    <w:name w:val="List Number"/>
    <w:basedOn w:val="Normal"/>
    <w:uiPriority w:val="99"/>
    <w:qFormat/>
    <w:rsid w:val="00424C86"/>
    <w:pPr>
      <w:numPr>
        <w:numId w:val="1"/>
      </w:numPr>
    </w:pPr>
  </w:style>
  <w:style w:type="paragraph" w:styleId="ListNumber2">
    <w:name w:val="List Number 2"/>
    <w:basedOn w:val="Normal"/>
    <w:uiPriority w:val="99"/>
    <w:semiHidden/>
    <w:rsid w:val="00133C8A"/>
    <w:pPr>
      <w:numPr>
        <w:ilvl w:val="1"/>
        <w:numId w:val="1"/>
      </w:numPr>
      <w:spacing w:after="100"/>
      <w:ind w:left="1440"/>
    </w:pPr>
  </w:style>
  <w:style w:type="paragraph" w:styleId="ListParagraph">
    <w:name w:val="List Paragraph"/>
    <w:basedOn w:val="Normal"/>
    <w:uiPriority w:val="34"/>
    <w:rsid w:val="00133C8A"/>
    <w:pPr>
      <w:contextualSpacing/>
    </w:pPr>
  </w:style>
  <w:style w:type="table" w:styleId="PlainTable4">
    <w:name w:val="Plain Table 4"/>
    <w:basedOn w:val="TableNormal"/>
    <w:uiPriority w:val="44"/>
    <w:rsid w:val="00424C86"/>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C72707"/>
    <w:rPr>
      <w:sz w:val="16"/>
      <w:szCs w:val="16"/>
    </w:rPr>
  </w:style>
  <w:style w:type="paragraph" w:styleId="CommentText">
    <w:name w:val="annotation text"/>
    <w:basedOn w:val="Normal"/>
    <w:link w:val="CommentTextChar"/>
    <w:uiPriority w:val="99"/>
    <w:semiHidden/>
    <w:unhideWhenUsed/>
    <w:rsid w:val="00C72707"/>
    <w:rPr>
      <w:sz w:val="20"/>
    </w:rPr>
  </w:style>
  <w:style w:type="character" w:customStyle="1" w:styleId="CommentTextChar">
    <w:name w:val="Comment Text Char"/>
    <w:basedOn w:val="DefaultParagraphFont"/>
    <w:link w:val="CommentText"/>
    <w:uiPriority w:val="99"/>
    <w:semiHidden/>
    <w:rsid w:val="00C72707"/>
    <w:rPr>
      <w:rFonts w:eastAsiaTheme="minorHAnsi"/>
      <w:kern w:val="20"/>
      <w:sz w:val="20"/>
      <w:szCs w:val="20"/>
    </w:rPr>
  </w:style>
  <w:style w:type="paragraph" w:styleId="CommentSubject">
    <w:name w:val="annotation subject"/>
    <w:basedOn w:val="CommentText"/>
    <w:next w:val="CommentText"/>
    <w:link w:val="CommentSubjectChar"/>
    <w:uiPriority w:val="99"/>
    <w:semiHidden/>
    <w:unhideWhenUsed/>
    <w:rsid w:val="00C72707"/>
    <w:rPr>
      <w:b/>
      <w:bCs/>
    </w:rPr>
  </w:style>
  <w:style w:type="character" w:customStyle="1" w:styleId="CommentSubjectChar">
    <w:name w:val="Comment Subject Char"/>
    <w:basedOn w:val="CommentTextChar"/>
    <w:link w:val="CommentSubject"/>
    <w:uiPriority w:val="99"/>
    <w:semiHidden/>
    <w:rsid w:val="00C72707"/>
    <w:rPr>
      <w:rFonts w:eastAsiaTheme="minorHAnsi"/>
      <w:b/>
      <w:bCs/>
      <w:kern w:val="20"/>
      <w:sz w:val="20"/>
      <w:szCs w:val="20"/>
    </w:rPr>
  </w:style>
  <w:style w:type="paragraph" w:styleId="BalloonText">
    <w:name w:val="Balloon Text"/>
    <w:basedOn w:val="Normal"/>
    <w:link w:val="BalloonTextChar"/>
    <w:uiPriority w:val="99"/>
    <w:semiHidden/>
    <w:unhideWhenUsed/>
    <w:rsid w:val="000C173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737"/>
    <w:rPr>
      <w:rFonts w:ascii="Segoe UI" w:eastAsiaTheme="minorHAnsi" w:hAnsi="Segoe UI" w:cs="Segoe UI"/>
      <w:kern w:val="20"/>
      <w:sz w:val="18"/>
      <w:szCs w:val="18"/>
    </w:rPr>
  </w:style>
  <w:style w:type="paragraph" w:styleId="PlainText">
    <w:name w:val="Plain Text"/>
    <w:basedOn w:val="Normal"/>
    <w:link w:val="PlainTextChar"/>
    <w:uiPriority w:val="99"/>
    <w:semiHidden/>
    <w:unhideWhenUsed/>
    <w:rsid w:val="00786AEC"/>
    <w:pPr>
      <w:spacing w:before="0" w:after="0"/>
    </w:pPr>
    <w:rPr>
      <w:rFonts w:ascii="Calibri" w:hAnsi="Calibri" w:cs="Times New Roman"/>
      <w:kern w:val="0"/>
      <w:sz w:val="22"/>
      <w:szCs w:val="22"/>
      <w:lang w:val="en-GB" w:eastAsia="en-US"/>
    </w:rPr>
  </w:style>
  <w:style w:type="character" w:customStyle="1" w:styleId="PlainTextChar">
    <w:name w:val="Plain Text Char"/>
    <w:basedOn w:val="DefaultParagraphFont"/>
    <w:link w:val="PlainText"/>
    <w:uiPriority w:val="99"/>
    <w:semiHidden/>
    <w:rsid w:val="00786AEC"/>
    <w:rPr>
      <w:rFonts w:ascii="Calibri" w:eastAsiaTheme="minorHAnsi" w:hAnsi="Calibri" w:cs="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417">
      <w:bodyDiv w:val="1"/>
      <w:marLeft w:val="0"/>
      <w:marRight w:val="0"/>
      <w:marTop w:val="0"/>
      <w:marBottom w:val="0"/>
      <w:divBdr>
        <w:top w:val="none" w:sz="0" w:space="0" w:color="auto"/>
        <w:left w:val="none" w:sz="0" w:space="0" w:color="auto"/>
        <w:bottom w:val="none" w:sz="0" w:space="0" w:color="auto"/>
        <w:right w:val="none" w:sz="0" w:space="0" w:color="auto"/>
      </w:divBdr>
    </w:div>
    <w:div w:id="10898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1ac87886d7b74672"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sie.Cantelo\AppData\Roaming\Microsoft\Templates\Blue%20curve%20minutes.dotx" TargetMode="External"/></Relationships>
</file>

<file path=word/theme/theme1.xml><?xml version="1.0" encoding="utf-8"?>
<a:theme xmlns:a="http://schemas.openxmlformats.org/drawingml/2006/main" name="Office Theme">
  <a:themeElements>
    <a:clrScheme name="01">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1a5a406f-95ac-4948-89ce-cd322ee820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D3544BEFCA6144971677CC68F72E40" ma:contentTypeVersion="12" ma:contentTypeDescription="Create a new document." ma:contentTypeScope="" ma:versionID="49043f01a2bea5cc95c43bed8cf5cb7d">
  <xsd:schema xmlns:xsd="http://www.w3.org/2001/XMLSchema" xmlns:xs="http://www.w3.org/2001/XMLSchema" xmlns:p="http://schemas.microsoft.com/office/2006/metadata/properties" xmlns:ns2="1a5a406f-95ac-4948-89ce-cd322ee82000" xmlns:ns3="02fd0a56-bd21-4a27-b6b1-c7b8e390e71b" targetNamespace="http://schemas.microsoft.com/office/2006/metadata/properties" ma:root="true" ma:fieldsID="04d39a7d1e4d94fdabc14daecdb05b94" ns2:_="" ns3:_="">
    <xsd:import namespace="1a5a406f-95ac-4948-89ce-cd322ee82000"/>
    <xsd:import namespace="02fd0a56-bd21-4a27-b6b1-c7b8e390e7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a406f-95ac-4948-89ce-cd322ee82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fd0a56-bd21-4a27-b6b1-c7b8e390e7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391EB3-EF77-4D83-BFD6-BBCB02F922AE}">
  <ds:schemaRefs>
    <ds:schemaRef ds:uri="http://www.w3.org/XML/1998/namespace"/>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02fd0a56-bd21-4a27-b6b1-c7b8e390e71b"/>
    <ds:schemaRef ds:uri="1a5a406f-95ac-4948-89ce-cd322ee82000"/>
    <ds:schemaRef ds:uri="http://schemas.microsoft.com/office/2006/metadata/properties"/>
  </ds:schemaRefs>
</ds:datastoreItem>
</file>

<file path=customXml/itemProps2.xml><?xml version="1.0" encoding="utf-8"?>
<ds:datastoreItem xmlns:ds="http://schemas.openxmlformats.org/officeDocument/2006/customXml" ds:itemID="{89BD6F76-AFA4-4F0E-87A7-706831E99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a406f-95ac-4948-89ce-cd322ee82000"/>
    <ds:schemaRef ds:uri="02fd0a56-bd21-4a27-b6b1-c7b8e390e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9A0479-DA25-44F5-8DC1-5C8D0C8D251D}">
  <ds:schemaRefs>
    <ds:schemaRef ds:uri="http://schemas.openxmlformats.org/officeDocument/2006/bibliography"/>
  </ds:schemaRefs>
</ds:datastoreItem>
</file>

<file path=customXml/itemProps4.xml><?xml version="1.0" encoding="utf-8"?>
<ds:datastoreItem xmlns:ds="http://schemas.openxmlformats.org/officeDocument/2006/customXml" ds:itemID="{697B8C85-6F04-47D9-B1BE-B0D0A043E8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 curve minutes.dotx</Template>
  <TotalTime>0</TotalTime>
  <Pages>7</Pages>
  <Words>2364</Words>
  <Characters>13475</Characters>
  <Application>Microsoft Office Word</Application>
  <DocSecurity>4</DocSecurity>
  <Lines>112</Lines>
  <Paragraphs>31</Paragraphs>
  <ScaleCrop>false</ScaleCrop>
  <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2022-02-23T10:20:00Z</dcterms:created>
  <dcterms:modified xsi:type="dcterms:W3CDTF">2022-02-23T10:20:00Z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0x010100C8D3544BEFCA6144971677CC68F72E40</vt:lpwstr>
  </property>
</Properties>
</file>