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DA69E" w14:textId="77777777" w:rsidR="00555FB6" w:rsidRDefault="00555FB6" w:rsidP="000C1737">
      <w:pPr>
        <w:spacing w:after="0"/>
        <w:jc w:val="center"/>
        <w:rPr>
          <w:rFonts w:ascii="Arial" w:hAnsi="Arial" w:cs="Arial"/>
          <w:b/>
          <w:bCs/>
          <w:szCs w:val="24"/>
        </w:rPr>
      </w:pPr>
    </w:p>
    <w:p w14:paraId="7796922D" w14:textId="77777777" w:rsidR="00555FB6" w:rsidRDefault="00555FB6" w:rsidP="000C1737">
      <w:pPr>
        <w:spacing w:after="0"/>
        <w:jc w:val="center"/>
        <w:rPr>
          <w:rFonts w:ascii="Arial" w:hAnsi="Arial" w:cs="Arial"/>
          <w:b/>
          <w:bCs/>
          <w:szCs w:val="24"/>
        </w:rPr>
      </w:pPr>
    </w:p>
    <w:p w14:paraId="5B721748" w14:textId="77777777" w:rsidR="00555FB6" w:rsidRDefault="00555FB6" w:rsidP="000C1737">
      <w:pPr>
        <w:spacing w:after="0"/>
        <w:jc w:val="center"/>
        <w:rPr>
          <w:rFonts w:ascii="Arial" w:hAnsi="Arial" w:cs="Arial"/>
          <w:b/>
          <w:bCs/>
          <w:szCs w:val="24"/>
        </w:rPr>
      </w:pPr>
    </w:p>
    <w:p w14:paraId="4F42C600" w14:textId="6672C164" w:rsidR="00555FB6" w:rsidRDefault="00555FB6" w:rsidP="000C1737">
      <w:pPr>
        <w:spacing w:after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  <w:szCs w:val="24"/>
        </w:rPr>
        <w:drawing>
          <wp:inline distT="0" distB="0" distL="0" distR="0" wp14:anchorId="3F426CC2" wp14:editId="1D4876D2">
            <wp:extent cx="3474720" cy="1085088"/>
            <wp:effectExtent l="0" t="0" r="0" b="127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6137D" w14:textId="77777777" w:rsidR="00555FB6" w:rsidRDefault="00555FB6" w:rsidP="000C1737">
      <w:pPr>
        <w:spacing w:after="0"/>
        <w:jc w:val="center"/>
        <w:rPr>
          <w:rFonts w:ascii="Arial" w:hAnsi="Arial" w:cs="Arial"/>
          <w:b/>
          <w:bCs/>
          <w:szCs w:val="24"/>
        </w:rPr>
      </w:pPr>
    </w:p>
    <w:p w14:paraId="7BFB3CD3" w14:textId="77777777" w:rsidR="00555FB6" w:rsidRDefault="00555FB6" w:rsidP="000C1737">
      <w:pPr>
        <w:spacing w:after="0"/>
        <w:jc w:val="center"/>
        <w:rPr>
          <w:rFonts w:ascii="Arial" w:hAnsi="Arial" w:cs="Arial"/>
          <w:b/>
          <w:bCs/>
          <w:szCs w:val="24"/>
        </w:rPr>
      </w:pPr>
    </w:p>
    <w:p w14:paraId="2FC18F1E" w14:textId="77777777" w:rsidR="00555FB6" w:rsidRDefault="00555FB6" w:rsidP="000C1737">
      <w:pPr>
        <w:spacing w:after="0"/>
        <w:jc w:val="center"/>
        <w:rPr>
          <w:rFonts w:ascii="Arial" w:hAnsi="Arial" w:cs="Arial"/>
          <w:b/>
          <w:bCs/>
          <w:szCs w:val="24"/>
        </w:rPr>
      </w:pPr>
    </w:p>
    <w:p w14:paraId="09A6F2B0" w14:textId="70595FEA" w:rsidR="000C1737" w:rsidRPr="00E955BB" w:rsidRDefault="000C1737" w:rsidP="000C1737">
      <w:pPr>
        <w:spacing w:after="0"/>
        <w:jc w:val="center"/>
        <w:rPr>
          <w:rFonts w:ascii="Arial" w:hAnsi="Arial" w:cs="Arial"/>
          <w:b/>
          <w:bCs/>
          <w:szCs w:val="24"/>
        </w:rPr>
      </w:pPr>
      <w:r w:rsidRPr="00E955BB">
        <w:rPr>
          <w:rFonts w:ascii="Arial" w:hAnsi="Arial" w:cs="Arial"/>
          <w:b/>
          <w:bCs/>
          <w:szCs w:val="24"/>
        </w:rPr>
        <w:t>Somerton Residents Group Meeting Wednesday 3</w:t>
      </w:r>
      <w:r w:rsidRPr="00E955BB">
        <w:rPr>
          <w:rFonts w:ascii="Arial" w:hAnsi="Arial" w:cs="Arial"/>
          <w:b/>
          <w:bCs/>
          <w:szCs w:val="24"/>
          <w:vertAlign w:val="superscript"/>
        </w:rPr>
        <w:t>rd</w:t>
      </w:r>
      <w:r w:rsidRPr="00E955BB">
        <w:rPr>
          <w:rFonts w:ascii="Arial" w:hAnsi="Arial" w:cs="Arial"/>
          <w:b/>
          <w:bCs/>
          <w:szCs w:val="24"/>
        </w:rPr>
        <w:t xml:space="preserve"> November 2021 @ 17:30</w:t>
      </w:r>
    </w:p>
    <w:p w14:paraId="41D56F8D" w14:textId="77777777" w:rsidR="00655E1E" w:rsidRDefault="00655E1E" w:rsidP="00E924C9">
      <w:pPr>
        <w:spacing w:after="0"/>
        <w:jc w:val="both"/>
        <w:rPr>
          <w:rFonts w:ascii="Arial" w:hAnsi="Arial" w:cs="Arial"/>
          <w:b/>
          <w:bCs/>
          <w:szCs w:val="24"/>
        </w:rPr>
      </w:pPr>
    </w:p>
    <w:p w14:paraId="1B511E30" w14:textId="6F12DDD7" w:rsidR="007E7F36" w:rsidRPr="00876E45" w:rsidRDefault="006C4BAB" w:rsidP="00E924C9">
      <w:pPr>
        <w:spacing w:after="0"/>
        <w:jc w:val="both"/>
        <w:rPr>
          <w:rFonts w:ascii="Arial" w:hAnsi="Arial" w:cs="Arial"/>
          <w:b/>
          <w:bCs/>
          <w:szCs w:val="24"/>
        </w:rPr>
      </w:pPr>
      <w:r w:rsidRPr="00876E45">
        <w:rPr>
          <w:rFonts w:ascii="Arial" w:hAnsi="Arial" w:cs="Arial"/>
          <w:b/>
          <w:bCs/>
          <w:szCs w:val="24"/>
        </w:rPr>
        <w:t>Attendees</w:t>
      </w:r>
    </w:p>
    <w:p w14:paraId="085520F1" w14:textId="58C533E0" w:rsidR="006C4BAB" w:rsidRPr="00876E45" w:rsidRDefault="006C4BAB" w:rsidP="00E924C9">
      <w:pPr>
        <w:spacing w:after="0"/>
        <w:jc w:val="both"/>
        <w:rPr>
          <w:rFonts w:ascii="Arial" w:hAnsi="Arial" w:cs="Arial"/>
          <w:szCs w:val="24"/>
        </w:rPr>
      </w:pPr>
      <w:r w:rsidRPr="00555FB6">
        <w:rPr>
          <w:rFonts w:ascii="Arial" w:hAnsi="Arial" w:cs="Arial"/>
          <w:b/>
          <w:bCs/>
          <w:szCs w:val="24"/>
        </w:rPr>
        <w:t>NCH:</w:t>
      </w:r>
      <w:r w:rsidRPr="00876E45">
        <w:rPr>
          <w:rFonts w:ascii="Arial" w:hAnsi="Arial" w:cs="Arial"/>
          <w:szCs w:val="24"/>
        </w:rPr>
        <w:t xml:space="preserve"> Rachel George, Pravin De Silva, Samantha Reed, Kelsie Cantelo, Wesley Ford</w:t>
      </w:r>
    </w:p>
    <w:p w14:paraId="111D6BAB" w14:textId="7907099A" w:rsidR="006C4BAB" w:rsidRPr="00876E45" w:rsidRDefault="006C4BAB" w:rsidP="00E924C9">
      <w:pPr>
        <w:spacing w:after="0"/>
        <w:jc w:val="both"/>
        <w:rPr>
          <w:rFonts w:ascii="Arial" w:hAnsi="Arial" w:cs="Arial"/>
          <w:szCs w:val="24"/>
        </w:rPr>
      </w:pPr>
      <w:proofErr w:type="gramStart"/>
      <w:r w:rsidRPr="00555FB6">
        <w:rPr>
          <w:rFonts w:ascii="Arial" w:hAnsi="Arial" w:cs="Arial"/>
          <w:b/>
          <w:bCs/>
          <w:szCs w:val="24"/>
        </w:rPr>
        <w:t>Residents</w:t>
      </w:r>
      <w:proofErr w:type="gramEnd"/>
      <w:r w:rsidR="00036130" w:rsidRPr="00555FB6">
        <w:rPr>
          <w:rFonts w:ascii="Arial" w:hAnsi="Arial" w:cs="Arial"/>
          <w:b/>
          <w:bCs/>
          <w:szCs w:val="24"/>
        </w:rPr>
        <w:t xml:space="preserve"> present</w:t>
      </w:r>
      <w:r w:rsidRPr="00555FB6">
        <w:rPr>
          <w:rFonts w:ascii="Arial" w:hAnsi="Arial" w:cs="Arial"/>
          <w:b/>
          <w:bCs/>
          <w:szCs w:val="24"/>
        </w:rPr>
        <w:t>:</w:t>
      </w:r>
      <w:r w:rsidRPr="00876E45">
        <w:rPr>
          <w:rFonts w:ascii="Arial" w:hAnsi="Arial" w:cs="Arial"/>
          <w:szCs w:val="24"/>
        </w:rPr>
        <w:t xml:space="preserve"> Andy Grier, Janine Clarke, Barbara Taylor, Paul Hoare, Deborah Hoare, Scott </w:t>
      </w:r>
      <w:proofErr w:type="spellStart"/>
      <w:r w:rsidRPr="00876E45">
        <w:rPr>
          <w:rFonts w:ascii="Arial" w:hAnsi="Arial" w:cs="Arial"/>
          <w:szCs w:val="24"/>
        </w:rPr>
        <w:t>Essery</w:t>
      </w:r>
      <w:proofErr w:type="spellEnd"/>
      <w:r w:rsidRPr="00876E45">
        <w:rPr>
          <w:rFonts w:ascii="Arial" w:hAnsi="Arial" w:cs="Arial"/>
          <w:szCs w:val="24"/>
        </w:rPr>
        <w:t xml:space="preserve">, Jenny Jenkins, Danny Davis, </w:t>
      </w:r>
      <w:r w:rsidR="00EB21C5" w:rsidRPr="00876E45">
        <w:rPr>
          <w:rFonts w:ascii="Arial" w:hAnsi="Arial" w:cs="Arial"/>
          <w:szCs w:val="24"/>
        </w:rPr>
        <w:t xml:space="preserve">Simon Goom, </w:t>
      </w:r>
      <w:proofErr w:type="spellStart"/>
      <w:r w:rsidR="00EB21C5" w:rsidRPr="00876E45">
        <w:rPr>
          <w:rFonts w:ascii="Arial" w:hAnsi="Arial" w:cs="Arial"/>
          <w:szCs w:val="24"/>
        </w:rPr>
        <w:t>Tes</w:t>
      </w:r>
      <w:proofErr w:type="spellEnd"/>
      <w:r w:rsidR="00EB21C5" w:rsidRPr="00876E45">
        <w:rPr>
          <w:rFonts w:ascii="Arial" w:hAnsi="Arial" w:cs="Arial"/>
          <w:szCs w:val="24"/>
        </w:rPr>
        <w:t xml:space="preserve"> Ahmad, Rebecca Watts, Brian Stevens, Sharon Dennis, Debbie Clark, Gina Cooke</w:t>
      </w:r>
      <w:r w:rsidR="00036130">
        <w:rPr>
          <w:rFonts w:ascii="Arial" w:hAnsi="Arial" w:cs="Arial"/>
          <w:szCs w:val="24"/>
        </w:rPr>
        <w:t xml:space="preserve"> </w:t>
      </w:r>
    </w:p>
    <w:p w14:paraId="3E909850" w14:textId="3731A0B8" w:rsidR="00036130" w:rsidRDefault="006C4BAB" w:rsidP="00E924C9">
      <w:pPr>
        <w:spacing w:after="0"/>
        <w:jc w:val="both"/>
        <w:rPr>
          <w:rFonts w:ascii="Arial" w:hAnsi="Arial" w:cs="Arial"/>
          <w:szCs w:val="24"/>
        </w:rPr>
      </w:pPr>
      <w:r w:rsidRPr="00555FB6">
        <w:rPr>
          <w:rFonts w:ascii="Arial" w:hAnsi="Arial" w:cs="Arial"/>
          <w:b/>
          <w:bCs/>
          <w:szCs w:val="24"/>
        </w:rPr>
        <w:t>Counc</w:t>
      </w:r>
      <w:r w:rsidR="00036130" w:rsidRPr="00555FB6">
        <w:rPr>
          <w:rFonts w:ascii="Arial" w:hAnsi="Arial" w:cs="Arial"/>
          <w:b/>
          <w:bCs/>
          <w:szCs w:val="24"/>
        </w:rPr>
        <w:t>illors:</w:t>
      </w:r>
      <w:r w:rsidR="00036130">
        <w:rPr>
          <w:rFonts w:ascii="Arial" w:hAnsi="Arial" w:cs="Arial"/>
          <w:szCs w:val="24"/>
        </w:rPr>
        <w:t xml:space="preserve"> </w:t>
      </w:r>
      <w:r w:rsidR="00555FB6">
        <w:rPr>
          <w:rFonts w:ascii="Arial" w:hAnsi="Arial" w:cs="Arial"/>
          <w:szCs w:val="24"/>
        </w:rPr>
        <w:t xml:space="preserve">Cllr </w:t>
      </w:r>
      <w:r w:rsidR="00036130">
        <w:rPr>
          <w:rFonts w:ascii="Arial" w:hAnsi="Arial" w:cs="Arial"/>
          <w:szCs w:val="24"/>
        </w:rPr>
        <w:t>Deb Harvey</w:t>
      </w:r>
      <w:r w:rsidRPr="00876E45">
        <w:rPr>
          <w:rFonts w:ascii="Arial" w:hAnsi="Arial" w:cs="Arial"/>
          <w:szCs w:val="24"/>
        </w:rPr>
        <w:t xml:space="preserve"> </w:t>
      </w:r>
    </w:p>
    <w:p w14:paraId="17F525F5" w14:textId="32D14186" w:rsidR="00EB21C5" w:rsidRDefault="00036130" w:rsidP="00E924C9">
      <w:pPr>
        <w:spacing w:after="0"/>
        <w:jc w:val="both"/>
        <w:rPr>
          <w:rFonts w:ascii="Arial" w:hAnsi="Arial" w:cs="Arial"/>
          <w:szCs w:val="24"/>
        </w:rPr>
      </w:pPr>
      <w:r w:rsidRPr="00555FB6">
        <w:rPr>
          <w:rFonts w:ascii="Arial" w:hAnsi="Arial" w:cs="Arial"/>
          <w:b/>
          <w:bCs/>
          <w:szCs w:val="24"/>
        </w:rPr>
        <w:t>Online:</w:t>
      </w:r>
      <w:r>
        <w:rPr>
          <w:rFonts w:ascii="Arial" w:hAnsi="Arial" w:cs="Arial"/>
          <w:szCs w:val="24"/>
        </w:rPr>
        <w:t xml:space="preserve"> Cllr </w:t>
      </w:r>
      <w:r w:rsidR="006C4BAB" w:rsidRPr="00876E45">
        <w:rPr>
          <w:rFonts w:ascii="Arial" w:hAnsi="Arial" w:cs="Arial"/>
          <w:szCs w:val="24"/>
        </w:rPr>
        <w:t>Ray Truman</w:t>
      </w:r>
    </w:p>
    <w:p w14:paraId="7E0ADC6B" w14:textId="77777777" w:rsidR="00F03202" w:rsidRPr="00876E45" w:rsidRDefault="00F03202" w:rsidP="00E924C9">
      <w:pPr>
        <w:spacing w:after="0"/>
        <w:jc w:val="both"/>
        <w:rPr>
          <w:rFonts w:ascii="Arial" w:hAnsi="Arial" w:cs="Arial"/>
          <w:szCs w:val="24"/>
        </w:rPr>
      </w:pPr>
    </w:p>
    <w:p w14:paraId="069E5BA7" w14:textId="798FE711" w:rsidR="00BB3DF3" w:rsidRPr="00876E45" w:rsidRDefault="000C1737" w:rsidP="00F03202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 w:rsidR="00BB3DF3" w:rsidRPr="00876E45">
        <w:rPr>
          <w:rFonts w:ascii="Arial" w:hAnsi="Arial" w:cs="Arial"/>
          <w:b/>
          <w:bCs/>
          <w:szCs w:val="24"/>
        </w:rPr>
        <w:t>Introduction</w:t>
      </w:r>
    </w:p>
    <w:p w14:paraId="042EB6F1" w14:textId="20A06D57" w:rsidR="00BB3DF3" w:rsidRPr="00876E45" w:rsidRDefault="000C1737" w:rsidP="00F03202">
      <w:pPr>
        <w:pStyle w:val="ListParagraph"/>
        <w:numPr>
          <w:ilvl w:val="1"/>
          <w:numId w:val="5"/>
        </w:numPr>
        <w:spacing w:after="0"/>
        <w:ind w:left="4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876E45" w:rsidRPr="00876E45">
        <w:rPr>
          <w:rFonts w:ascii="Arial" w:hAnsi="Arial" w:cs="Arial"/>
          <w:szCs w:val="24"/>
        </w:rPr>
        <w:t>Everyone</w:t>
      </w:r>
      <w:r w:rsidR="00BB3DF3" w:rsidRPr="00876E45">
        <w:rPr>
          <w:rFonts w:ascii="Arial" w:hAnsi="Arial" w:cs="Arial"/>
          <w:szCs w:val="24"/>
        </w:rPr>
        <w:t xml:space="preserve"> introduced themselves</w:t>
      </w:r>
    </w:p>
    <w:p w14:paraId="0F2CE18B" w14:textId="131960A6" w:rsidR="00BB3DF3" w:rsidRPr="00876E45" w:rsidRDefault="000C1737" w:rsidP="00F03202">
      <w:pPr>
        <w:pStyle w:val="ListParagraph"/>
        <w:numPr>
          <w:ilvl w:val="1"/>
          <w:numId w:val="5"/>
        </w:numPr>
        <w:spacing w:after="0"/>
        <w:ind w:left="4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876E45" w:rsidRPr="00876E45">
        <w:rPr>
          <w:rFonts w:ascii="Arial" w:hAnsi="Arial" w:cs="Arial"/>
          <w:szCs w:val="24"/>
        </w:rPr>
        <w:t>R</w:t>
      </w:r>
      <w:r w:rsidR="00F5085E">
        <w:rPr>
          <w:rFonts w:ascii="Arial" w:hAnsi="Arial" w:cs="Arial"/>
          <w:szCs w:val="24"/>
        </w:rPr>
        <w:t>achel</w:t>
      </w:r>
      <w:r w:rsidR="00BB3DF3" w:rsidRPr="00876E45">
        <w:rPr>
          <w:rFonts w:ascii="Arial" w:hAnsi="Arial" w:cs="Arial"/>
          <w:szCs w:val="24"/>
        </w:rPr>
        <w:t xml:space="preserve"> informed residents that this was the first time piloting a hybrid approach </w:t>
      </w:r>
      <w:r>
        <w:rPr>
          <w:rFonts w:ascii="Arial" w:hAnsi="Arial" w:cs="Arial"/>
          <w:szCs w:val="24"/>
        </w:rPr>
        <w:tab/>
      </w:r>
      <w:r w:rsidR="00BB3DF3" w:rsidRPr="00876E45">
        <w:rPr>
          <w:rFonts w:ascii="Arial" w:hAnsi="Arial" w:cs="Arial"/>
          <w:szCs w:val="24"/>
        </w:rPr>
        <w:t>(both online and face-to-face meeting)</w:t>
      </w:r>
      <w:r w:rsidR="00876E45" w:rsidRPr="00876E45">
        <w:rPr>
          <w:rFonts w:ascii="Arial" w:hAnsi="Arial" w:cs="Arial"/>
          <w:szCs w:val="24"/>
        </w:rPr>
        <w:t xml:space="preserve"> and said that we have tested the </w:t>
      </w:r>
      <w:r>
        <w:rPr>
          <w:rFonts w:ascii="Arial" w:hAnsi="Arial" w:cs="Arial"/>
          <w:szCs w:val="24"/>
        </w:rPr>
        <w:tab/>
      </w:r>
      <w:r w:rsidR="00876E45" w:rsidRPr="00876E45">
        <w:rPr>
          <w:rFonts w:ascii="Arial" w:hAnsi="Arial" w:cs="Arial"/>
          <w:szCs w:val="24"/>
        </w:rPr>
        <w:t xml:space="preserve">arrangement out though not in a full meeting and there bound to be issues we need </w:t>
      </w:r>
      <w:r>
        <w:rPr>
          <w:rFonts w:ascii="Arial" w:hAnsi="Arial" w:cs="Arial"/>
          <w:szCs w:val="24"/>
        </w:rPr>
        <w:tab/>
      </w:r>
      <w:r w:rsidR="00876E45" w:rsidRPr="00876E45">
        <w:rPr>
          <w:rFonts w:ascii="Arial" w:hAnsi="Arial" w:cs="Arial"/>
          <w:szCs w:val="24"/>
        </w:rPr>
        <w:t>to resolve</w:t>
      </w:r>
      <w:r w:rsidR="00BB3DF3" w:rsidRPr="00876E45">
        <w:rPr>
          <w:rFonts w:ascii="Arial" w:hAnsi="Arial" w:cs="Arial"/>
          <w:szCs w:val="24"/>
        </w:rPr>
        <w:t>.</w:t>
      </w:r>
    </w:p>
    <w:p w14:paraId="47D5487E" w14:textId="6971EEAB" w:rsidR="00BB3DF3" w:rsidRDefault="000C1737" w:rsidP="00F03202">
      <w:pPr>
        <w:pStyle w:val="ListParagraph"/>
        <w:numPr>
          <w:ilvl w:val="1"/>
          <w:numId w:val="5"/>
        </w:numPr>
        <w:spacing w:after="0"/>
        <w:ind w:left="4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876E45" w:rsidRPr="00876E45">
        <w:rPr>
          <w:rFonts w:ascii="Arial" w:hAnsi="Arial" w:cs="Arial"/>
          <w:szCs w:val="24"/>
        </w:rPr>
        <w:t>R</w:t>
      </w:r>
      <w:r w:rsidR="00F5085E">
        <w:rPr>
          <w:rFonts w:ascii="Arial" w:hAnsi="Arial" w:cs="Arial"/>
          <w:szCs w:val="24"/>
        </w:rPr>
        <w:t>achel</w:t>
      </w:r>
      <w:r w:rsidR="00BB3DF3" w:rsidRPr="00876E45">
        <w:rPr>
          <w:rFonts w:ascii="Arial" w:hAnsi="Arial" w:cs="Arial"/>
          <w:szCs w:val="24"/>
        </w:rPr>
        <w:t xml:space="preserve"> advised residents that the agenda can be seen on screen and </w:t>
      </w:r>
      <w:r w:rsidR="00ED392D">
        <w:rPr>
          <w:rFonts w:ascii="Arial" w:hAnsi="Arial" w:cs="Arial"/>
          <w:szCs w:val="24"/>
        </w:rPr>
        <w:t>reviewed</w:t>
      </w:r>
      <w:r w:rsidR="00BB3DF3" w:rsidRPr="00876E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876E45" w:rsidRPr="00876E45">
        <w:rPr>
          <w:rFonts w:ascii="Arial" w:hAnsi="Arial" w:cs="Arial"/>
          <w:szCs w:val="24"/>
        </w:rPr>
        <w:t>the actions from the last meeting</w:t>
      </w:r>
      <w:r w:rsidR="00BB3DF3" w:rsidRPr="00876E45">
        <w:rPr>
          <w:rFonts w:ascii="Arial" w:hAnsi="Arial" w:cs="Arial"/>
          <w:szCs w:val="24"/>
        </w:rPr>
        <w:t xml:space="preserve"> </w:t>
      </w:r>
    </w:p>
    <w:p w14:paraId="39D8C57B" w14:textId="2870B4D9" w:rsidR="00C72707" w:rsidRDefault="000C1737" w:rsidP="00F03202">
      <w:pPr>
        <w:pStyle w:val="ListParagraph"/>
        <w:numPr>
          <w:ilvl w:val="1"/>
          <w:numId w:val="5"/>
        </w:numPr>
        <w:spacing w:after="0"/>
        <w:ind w:left="4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72707">
        <w:rPr>
          <w:rFonts w:ascii="Arial" w:hAnsi="Arial" w:cs="Arial"/>
          <w:szCs w:val="24"/>
        </w:rPr>
        <w:t xml:space="preserve">Meeting dates to be reviewed moving forward but will keep to Wednesday for the </w:t>
      </w:r>
      <w:r>
        <w:rPr>
          <w:rFonts w:ascii="Arial" w:hAnsi="Arial" w:cs="Arial"/>
          <w:szCs w:val="24"/>
        </w:rPr>
        <w:tab/>
        <w:t>foreseeable</w:t>
      </w:r>
    </w:p>
    <w:p w14:paraId="5BFE6FE3" w14:textId="78251015" w:rsidR="00C72707" w:rsidRDefault="000C1737" w:rsidP="00F03202">
      <w:pPr>
        <w:pStyle w:val="ListParagraph"/>
        <w:numPr>
          <w:ilvl w:val="1"/>
          <w:numId w:val="5"/>
        </w:numPr>
        <w:spacing w:after="0"/>
        <w:ind w:left="4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72707">
        <w:rPr>
          <w:rFonts w:ascii="Arial" w:hAnsi="Arial" w:cs="Arial"/>
          <w:szCs w:val="24"/>
        </w:rPr>
        <w:t xml:space="preserve">Have </w:t>
      </w:r>
      <w:proofErr w:type="gramStart"/>
      <w:r w:rsidR="00C72707">
        <w:rPr>
          <w:rFonts w:ascii="Arial" w:hAnsi="Arial" w:cs="Arial"/>
          <w:szCs w:val="24"/>
        </w:rPr>
        <w:t>looked into</w:t>
      </w:r>
      <w:proofErr w:type="gramEnd"/>
      <w:r w:rsidR="00C72707">
        <w:rPr>
          <w:rFonts w:ascii="Arial" w:hAnsi="Arial" w:cs="Arial"/>
          <w:szCs w:val="24"/>
        </w:rPr>
        <w:t xml:space="preserve"> providing devices from residents who may require them to join </w:t>
      </w:r>
      <w:r>
        <w:rPr>
          <w:rFonts w:ascii="Arial" w:hAnsi="Arial" w:cs="Arial"/>
          <w:szCs w:val="24"/>
        </w:rPr>
        <w:tab/>
      </w:r>
      <w:r w:rsidR="00C72707">
        <w:rPr>
          <w:rFonts w:ascii="Arial" w:hAnsi="Arial" w:cs="Arial"/>
          <w:szCs w:val="24"/>
        </w:rPr>
        <w:t>sessions online, any resident who does to let NCH know</w:t>
      </w:r>
    </w:p>
    <w:p w14:paraId="14544D0E" w14:textId="40E7002C" w:rsidR="00C72707" w:rsidRDefault="000C1737" w:rsidP="00F03202">
      <w:pPr>
        <w:pStyle w:val="ListParagraph"/>
        <w:numPr>
          <w:ilvl w:val="1"/>
          <w:numId w:val="5"/>
        </w:numPr>
        <w:spacing w:after="0"/>
        <w:ind w:left="4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72707">
        <w:rPr>
          <w:rFonts w:ascii="Arial" w:hAnsi="Arial" w:cs="Arial"/>
          <w:szCs w:val="24"/>
        </w:rPr>
        <w:t xml:space="preserve">Meeting will take place in January following feedback from Steering Group </w:t>
      </w:r>
    </w:p>
    <w:p w14:paraId="013A9848" w14:textId="78FE6C47" w:rsidR="00F5085E" w:rsidRPr="00876E45" w:rsidRDefault="000C1737" w:rsidP="00F03202">
      <w:pPr>
        <w:pStyle w:val="ListParagraph"/>
        <w:numPr>
          <w:ilvl w:val="1"/>
          <w:numId w:val="5"/>
        </w:numPr>
        <w:spacing w:after="0"/>
        <w:ind w:left="4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5085E">
        <w:rPr>
          <w:rFonts w:ascii="Arial" w:hAnsi="Arial" w:cs="Arial"/>
          <w:szCs w:val="24"/>
        </w:rPr>
        <w:t xml:space="preserve">Other items will be picked up through the agenda </w:t>
      </w:r>
    </w:p>
    <w:p w14:paraId="5C4AF00D" w14:textId="5AB716A2" w:rsidR="00BB3DF3" w:rsidRPr="00876E45" w:rsidRDefault="000C1737" w:rsidP="00F03202">
      <w:pPr>
        <w:pStyle w:val="ListParagraph"/>
        <w:numPr>
          <w:ilvl w:val="1"/>
          <w:numId w:val="5"/>
        </w:numPr>
        <w:spacing w:after="0"/>
        <w:ind w:left="4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876E45" w:rsidRPr="00876E45">
        <w:rPr>
          <w:rFonts w:ascii="Arial" w:hAnsi="Arial" w:cs="Arial"/>
          <w:szCs w:val="24"/>
        </w:rPr>
        <w:t xml:space="preserve">Rachel </w:t>
      </w:r>
      <w:r w:rsidR="00BB3DF3" w:rsidRPr="00876E45">
        <w:rPr>
          <w:rFonts w:ascii="Arial" w:hAnsi="Arial" w:cs="Arial"/>
          <w:szCs w:val="24"/>
        </w:rPr>
        <w:t xml:space="preserve">moved onto terms of reference and code of conduct. </w:t>
      </w:r>
      <w:r w:rsidR="00876E45" w:rsidRPr="00876E45">
        <w:rPr>
          <w:rFonts w:ascii="Arial" w:hAnsi="Arial" w:cs="Arial"/>
          <w:szCs w:val="24"/>
        </w:rPr>
        <w:t xml:space="preserve">Comments and </w:t>
      </w:r>
      <w:r>
        <w:rPr>
          <w:rFonts w:ascii="Arial" w:hAnsi="Arial" w:cs="Arial"/>
          <w:szCs w:val="24"/>
        </w:rPr>
        <w:tab/>
      </w:r>
      <w:r w:rsidR="00876E45" w:rsidRPr="00876E45">
        <w:rPr>
          <w:rFonts w:ascii="Arial" w:hAnsi="Arial" w:cs="Arial"/>
          <w:szCs w:val="24"/>
        </w:rPr>
        <w:t>suggestions from residents had all been included in the latest version</w:t>
      </w:r>
    </w:p>
    <w:p w14:paraId="41E7FA3D" w14:textId="4DE7A467" w:rsidR="00BB3DF3" w:rsidRPr="00876E45" w:rsidRDefault="000C1737" w:rsidP="00F03202">
      <w:pPr>
        <w:pStyle w:val="ListParagraph"/>
        <w:numPr>
          <w:ilvl w:val="1"/>
          <w:numId w:val="5"/>
        </w:numPr>
        <w:spacing w:after="0"/>
        <w:ind w:left="4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876E45" w:rsidRPr="00876E45">
        <w:rPr>
          <w:rFonts w:ascii="Arial" w:hAnsi="Arial" w:cs="Arial"/>
          <w:szCs w:val="24"/>
        </w:rPr>
        <w:t>Rachel</w:t>
      </w:r>
      <w:r w:rsidR="00BB3DF3" w:rsidRPr="00876E45">
        <w:rPr>
          <w:rFonts w:ascii="Arial" w:hAnsi="Arial" w:cs="Arial"/>
          <w:szCs w:val="24"/>
        </w:rPr>
        <w:t xml:space="preserve"> requested residents sign document and offered spare copies. </w:t>
      </w:r>
      <w:r w:rsidR="00ED392D">
        <w:rPr>
          <w:rFonts w:ascii="Arial" w:hAnsi="Arial" w:cs="Arial"/>
          <w:szCs w:val="24"/>
        </w:rPr>
        <w:t xml:space="preserve">NCH to </w:t>
      </w:r>
      <w:r>
        <w:rPr>
          <w:rFonts w:ascii="Arial" w:hAnsi="Arial" w:cs="Arial"/>
          <w:szCs w:val="24"/>
        </w:rPr>
        <w:tab/>
      </w:r>
      <w:r w:rsidR="00ED392D">
        <w:rPr>
          <w:rFonts w:ascii="Arial" w:hAnsi="Arial" w:cs="Arial"/>
          <w:szCs w:val="24"/>
        </w:rPr>
        <w:t xml:space="preserve">review who has/ hasn’t signed the terms of reference </w:t>
      </w:r>
      <w:r w:rsidR="00ED392D" w:rsidRPr="00ED392D">
        <w:rPr>
          <w:rFonts w:ascii="Arial" w:hAnsi="Arial" w:cs="Arial"/>
          <w:b/>
          <w:szCs w:val="24"/>
        </w:rPr>
        <w:t>ACTION NCH</w:t>
      </w:r>
    </w:p>
    <w:p w14:paraId="7B77D5FD" w14:textId="77777777" w:rsidR="00BB3DF3" w:rsidRPr="00876E45" w:rsidRDefault="00BB3DF3" w:rsidP="00F03202">
      <w:pPr>
        <w:pStyle w:val="ListParagraph"/>
        <w:spacing w:after="0"/>
        <w:ind w:left="450"/>
        <w:jc w:val="both"/>
        <w:rPr>
          <w:rFonts w:ascii="Arial" w:hAnsi="Arial" w:cs="Arial"/>
          <w:szCs w:val="24"/>
        </w:rPr>
      </w:pPr>
    </w:p>
    <w:p w14:paraId="3F595753" w14:textId="2109CDA8" w:rsidR="00BB3DF3" w:rsidRPr="00876E45" w:rsidRDefault="000C1737" w:rsidP="00F03202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 w:rsidR="00BB3DF3" w:rsidRPr="00876E45">
        <w:rPr>
          <w:rFonts w:ascii="Arial" w:hAnsi="Arial" w:cs="Arial"/>
          <w:b/>
          <w:bCs/>
          <w:szCs w:val="24"/>
        </w:rPr>
        <w:t xml:space="preserve">Surveys </w:t>
      </w:r>
    </w:p>
    <w:p w14:paraId="6177F446" w14:textId="0953154F" w:rsidR="00BB3DF3" w:rsidRPr="00876E45" w:rsidRDefault="000C1737" w:rsidP="00F03202">
      <w:pPr>
        <w:pStyle w:val="ListParagraph"/>
        <w:numPr>
          <w:ilvl w:val="1"/>
          <w:numId w:val="5"/>
        </w:numPr>
        <w:spacing w:after="0"/>
        <w:ind w:left="45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ab/>
      </w:r>
      <w:r w:rsidR="00BB3DF3" w:rsidRPr="00F03202">
        <w:rPr>
          <w:rFonts w:ascii="Arial" w:hAnsi="Arial" w:cs="Arial"/>
          <w:szCs w:val="24"/>
        </w:rPr>
        <w:t>P</w:t>
      </w:r>
      <w:r w:rsidR="00F5085E">
        <w:rPr>
          <w:rFonts w:ascii="Arial" w:hAnsi="Arial" w:cs="Arial"/>
          <w:szCs w:val="24"/>
        </w:rPr>
        <w:t>ravin</w:t>
      </w:r>
      <w:r w:rsidR="00876E45" w:rsidRPr="00F03202">
        <w:rPr>
          <w:rFonts w:ascii="Arial" w:hAnsi="Arial" w:cs="Arial"/>
          <w:szCs w:val="24"/>
        </w:rPr>
        <w:t xml:space="preserve"> </w:t>
      </w:r>
      <w:r w:rsidR="00BB3DF3" w:rsidRPr="00F03202">
        <w:rPr>
          <w:rFonts w:ascii="Arial" w:hAnsi="Arial" w:cs="Arial"/>
          <w:szCs w:val="24"/>
        </w:rPr>
        <w:t>provided an update on Michael Dyson surveys, informing residents that they</w:t>
      </w:r>
      <w:r w:rsidR="00BB3DF3" w:rsidRPr="00876E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BB3DF3" w:rsidRPr="00876E45">
        <w:rPr>
          <w:rFonts w:ascii="Arial" w:hAnsi="Arial" w:cs="Arial"/>
          <w:szCs w:val="24"/>
        </w:rPr>
        <w:t>have been completed</w:t>
      </w:r>
      <w:r w:rsidR="00876E45" w:rsidRPr="00876E45">
        <w:rPr>
          <w:rFonts w:ascii="Arial" w:hAnsi="Arial" w:cs="Arial"/>
          <w:szCs w:val="24"/>
        </w:rPr>
        <w:t xml:space="preserve"> and </w:t>
      </w:r>
      <w:r w:rsidR="00876E45">
        <w:rPr>
          <w:rFonts w:ascii="Arial" w:hAnsi="Arial" w:cs="Arial"/>
          <w:szCs w:val="24"/>
        </w:rPr>
        <w:t xml:space="preserve">focused on identifying where there is rising damp, </w:t>
      </w:r>
      <w:r>
        <w:rPr>
          <w:rFonts w:ascii="Arial" w:hAnsi="Arial" w:cs="Arial"/>
          <w:szCs w:val="24"/>
        </w:rPr>
        <w:tab/>
      </w:r>
      <w:r w:rsidR="00876E45">
        <w:rPr>
          <w:rFonts w:ascii="Arial" w:hAnsi="Arial" w:cs="Arial"/>
          <w:szCs w:val="24"/>
        </w:rPr>
        <w:t xml:space="preserve">condensation causing </w:t>
      </w:r>
      <w:proofErr w:type="spellStart"/>
      <w:r w:rsidR="00876E45">
        <w:rPr>
          <w:rFonts w:ascii="Arial" w:hAnsi="Arial" w:cs="Arial"/>
          <w:szCs w:val="24"/>
        </w:rPr>
        <w:t>mould</w:t>
      </w:r>
      <w:proofErr w:type="spellEnd"/>
      <w:r w:rsidR="00876E45">
        <w:rPr>
          <w:rFonts w:ascii="Arial" w:hAnsi="Arial" w:cs="Arial"/>
          <w:szCs w:val="24"/>
        </w:rPr>
        <w:t xml:space="preserve"> and penetrating damp. W</w:t>
      </w:r>
      <w:r w:rsidR="00876E45" w:rsidRPr="00876E45">
        <w:rPr>
          <w:rFonts w:ascii="Arial" w:hAnsi="Arial" w:cs="Arial"/>
          <w:szCs w:val="24"/>
        </w:rPr>
        <w:t xml:space="preserve">e are still working through </w:t>
      </w:r>
      <w:r>
        <w:rPr>
          <w:rFonts w:ascii="Arial" w:hAnsi="Arial" w:cs="Arial"/>
          <w:szCs w:val="24"/>
        </w:rPr>
        <w:tab/>
      </w:r>
      <w:r w:rsidR="00876E45" w:rsidRPr="00876E45">
        <w:rPr>
          <w:rFonts w:ascii="Arial" w:hAnsi="Arial" w:cs="Arial"/>
          <w:szCs w:val="24"/>
        </w:rPr>
        <w:t>the information we have received</w:t>
      </w:r>
      <w:r w:rsidR="00BB3DF3" w:rsidRPr="00876E45">
        <w:rPr>
          <w:rFonts w:ascii="Arial" w:hAnsi="Arial" w:cs="Arial"/>
          <w:szCs w:val="24"/>
        </w:rPr>
        <w:t>.</w:t>
      </w:r>
    </w:p>
    <w:p w14:paraId="2EBD7F2F" w14:textId="1B167A58" w:rsidR="00876E45" w:rsidRPr="00ED392D" w:rsidRDefault="000C1737" w:rsidP="00ED392D">
      <w:pPr>
        <w:pStyle w:val="ListParagraph"/>
        <w:numPr>
          <w:ilvl w:val="1"/>
          <w:numId w:val="5"/>
        </w:numPr>
        <w:spacing w:after="0"/>
        <w:ind w:left="4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B3DF3" w:rsidRPr="00876E45">
        <w:rPr>
          <w:rFonts w:ascii="Arial" w:hAnsi="Arial" w:cs="Arial"/>
          <w:szCs w:val="24"/>
        </w:rPr>
        <w:t>Resident</w:t>
      </w:r>
      <w:r w:rsidR="00876E45" w:rsidRPr="00876E45">
        <w:rPr>
          <w:rFonts w:ascii="Arial" w:hAnsi="Arial" w:cs="Arial"/>
          <w:szCs w:val="24"/>
        </w:rPr>
        <w:t>s</w:t>
      </w:r>
      <w:r w:rsidR="00876E45">
        <w:rPr>
          <w:rFonts w:ascii="Arial" w:hAnsi="Arial" w:cs="Arial"/>
          <w:szCs w:val="24"/>
        </w:rPr>
        <w:t xml:space="preserve"> asked when they would be able to see the</w:t>
      </w:r>
      <w:r w:rsidR="00BB3DF3" w:rsidRPr="00876E45">
        <w:rPr>
          <w:rFonts w:ascii="Arial" w:hAnsi="Arial" w:cs="Arial"/>
          <w:szCs w:val="24"/>
        </w:rPr>
        <w:t xml:space="preserve"> survey data.</w:t>
      </w:r>
      <w:r w:rsidR="00ED392D">
        <w:rPr>
          <w:rFonts w:ascii="Arial" w:hAnsi="Arial" w:cs="Arial"/>
          <w:szCs w:val="24"/>
        </w:rPr>
        <w:t xml:space="preserve"> </w:t>
      </w:r>
      <w:r w:rsidR="00876E45" w:rsidRPr="00ED392D">
        <w:rPr>
          <w:rFonts w:ascii="Arial" w:hAnsi="Arial" w:cs="Arial"/>
          <w:szCs w:val="24"/>
        </w:rPr>
        <w:t xml:space="preserve">Rachel </w:t>
      </w:r>
      <w:r>
        <w:rPr>
          <w:rFonts w:ascii="Arial" w:hAnsi="Arial" w:cs="Arial"/>
          <w:szCs w:val="24"/>
        </w:rPr>
        <w:tab/>
      </w:r>
      <w:r w:rsidR="00876E45" w:rsidRPr="00ED392D">
        <w:rPr>
          <w:rFonts w:ascii="Arial" w:hAnsi="Arial" w:cs="Arial"/>
          <w:szCs w:val="24"/>
        </w:rPr>
        <w:t xml:space="preserve">explained that we are planning on sharing specific information about individual </w:t>
      </w:r>
      <w:r>
        <w:rPr>
          <w:rFonts w:ascii="Arial" w:hAnsi="Arial" w:cs="Arial"/>
          <w:szCs w:val="24"/>
        </w:rPr>
        <w:tab/>
      </w:r>
      <w:r w:rsidR="00876E45" w:rsidRPr="00ED392D">
        <w:rPr>
          <w:rFonts w:ascii="Arial" w:hAnsi="Arial" w:cs="Arial"/>
          <w:szCs w:val="24"/>
        </w:rPr>
        <w:t xml:space="preserve">homes with residents themselves and more general information with this group, </w:t>
      </w:r>
      <w:r>
        <w:rPr>
          <w:rFonts w:ascii="Arial" w:hAnsi="Arial" w:cs="Arial"/>
          <w:szCs w:val="24"/>
        </w:rPr>
        <w:lastRenderedPageBreak/>
        <w:tab/>
      </w:r>
      <w:r w:rsidR="00876E45" w:rsidRPr="00ED392D">
        <w:rPr>
          <w:rFonts w:ascii="Arial" w:hAnsi="Arial" w:cs="Arial"/>
          <w:szCs w:val="24"/>
        </w:rPr>
        <w:t xml:space="preserve">which will help us look at the potential approach for different areas. Rachel </w:t>
      </w:r>
      <w:r>
        <w:rPr>
          <w:rFonts w:ascii="Arial" w:hAnsi="Arial" w:cs="Arial"/>
          <w:szCs w:val="24"/>
        </w:rPr>
        <w:tab/>
      </w:r>
      <w:r w:rsidR="00876E45" w:rsidRPr="00ED392D">
        <w:rPr>
          <w:rFonts w:ascii="Arial" w:hAnsi="Arial" w:cs="Arial"/>
          <w:szCs w:val="24"/>
        </w:rPr>
        <w:t xml:space="preserve">explained that we would want to share this with residents and the group as soon </w:t>
      </w:r>
      <w:r>
        <w:rPr>
          <w:rFonts w:ascii="Arial" w:hAnsi="Arial" w:cs="Arial"/>
          <w:szCs w:val="24"/>
        </w:rPr>
        <w:tab/>
      </w:r>
      <w:r w:rsidR="00876E45" w:rsidRPr="00ED392D">
        <w:rPr>
          <w:rFonts w:ascii="Arial" w:hAnsi="Arial" w:cs="Arial"/>
          <w:szCs w:val="24"/>
        </w:rPr>
        <w:t>as possible though would most likely now be in January</w:t>
      </w:r>
    </w:p>
    <w:p w14:paraId="223B2905" w14:textId="1A729BF8" w:rsidR="003126D4" w:rsidRDefault="000C1737" w:rsidP="000C1737">
      <w:pPr>
        <w:pStyle w:val="ListParagraph"/>
        <w:numPr>
          <w:ilvl w:val="1"/>
          <w:numId w:val="5"/>
        </w:numPr>
        <w:spacing w:after="0"/>
        <w:ind w:left="4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876E45">
        <w:rPr>
          <w:rFonts w:ascii="Arial" w:hAnsi="Arial" w:cs="Arial"/>
          <w:szCs w:val="24"/>
        </w:rPr>
        <w:t>A r</w:t>
      </w:r>
      <w:r w:rsidR="00BB3DF3" w:rsidRPr="00876E45">
        <w:rPr>
          <w:rFonts w:ascii="Arial" w:hAnsi="Arial" w:cs="Arial"/>
          <w:szCs w:val="24"/>
        </w:rPr>
        <w:t xml:space="preserve">esident </w:t>
      </w:r>
      <w:r w:rsidR="00876E45">
        <w:rPr>
          <w:rFonts w:ascii="Arial" w:hAnsi="Arial" w:cs="Arial"/>
          <w:szCs w:val="24"/>
        </w:rPr>
        <w:t xml:space="preserve">asked whether the survey looked at </w:t>
      </w:r>
      <w:r w:rsidR="00BB3DF3" w:rsidRPr="00876E45">
        <w:rPr>
          <w:rFonts w:ascii="Arial" w:hAnsi="Arial" w:cs="Arial"/>
          <w:szCs w:val="24"/>
        </w:rPr>
        <w:t xml:space="preserve">cracking. </w:t>
      </w:r>
      <w:r w:rsidR="00876E45">
        <w:rPr>
          <w:rFonts w:ascii="Arial" w:hAnsi="Arial" w:cs="Arial"/>
          <w:szCs w:val="24"/>
        </w:rPr>
        <w:t>Pravin confirmed</w:t>
      </w:r>
      <w:r w:rsidR="00BB3DF3" w:rsidRPr="00876E45">
        <w:rPr>
          <w:rFonts w:ascii="Arial" w:hAnsi="Arial" w:cs="Arial"/>
          <w:szCs w:val="24"/>
        </w:rPr>
        <w:t xml:space="preserve"> that </w:t>
      </w:r>
      <w:r>
        <w:rPr>
          <w:rFonts w:ascii="Arial" w:hAnsi="Arial" w:cs="Arial"/>
          <w:szCs w:val="24"/>
        </w:rPr>
        <w:tab/>
      </w:r>
      <w:r w:rsidR="00BB3DF3" w:rsidRPr="00876E45">
        <w:rPr>
          <w:rFonts w:ascii="Arial" w:hAnsi="Arial" w:cs="Arial"/>
          <w:szCs w:val="24"/>
        </w:rPr>
        <w:t>cracking was part of the MD surveys</w:t>
      </w:r>
      <w:r w:rsidR="00ED392D">
        <w:rPr>
          <w:rFonts w:ascii="Arial" w:hAnsi="Arial" w:cs="Arial"/>
          <w:szCs w:val="24"/>
        </w:rPr>
        <w:t xml:space="preserve"> and would be fed back to residents</w:t>
      </w:r>
      <w:r w:rsidR="00BB3DF3" w:rsidRPr="00876E45">
        <w:rPr>
          <w:rFonts w:ascii="Arial" w:hAnsi="Arial" w:cs="Arial"/>
          <w:szCs w:val="24"/>
        </w:rPr>
        <w:t>.</w:t>
      </w:r>
    </w:p>
    <w:p w14:paraId="39D632CA" w14:textId="77777777" w:rsidR="000C1737" w:rsidRPr="000C1737" w:rsidRDefault="000C1737" w:rsidP="000C1737">
      <w:pPr>
        <w:pStyle w:val="ListParagraph"/>
        <w:spacing w:after="0"/>
        <w:ind w:left="450"/>
        <w:jc w:val="both"/>
        <w:rPr>
          <w:rFonts w:ascii="Arial" w:hAnsi="Arial" w:cs="Arial"/>
          <w:szCs w:val="24"/>
        </w:rPr>
      </w:pPr>
    </w:p>
    <w:p w14:paraId="7101D459" w14:textId="102364F9" w:rsidR="00532A69" w:rsidRPr="00F03202" w:rsidRDefault="000C1737" w:rsidP="00F03202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 w:rsidR="00003522" w:rsidRPr="00F03202">
        <w:rPr>
          <w:rFonts w:ascii="Arial" w:hAnsi="Arial" w:cs="Arial"/>
          <w:b/>
          <w:bCs/>
          <w:szCs w:val="24"/>
        </w:rPr>
        <w:t>F</w:t>
      </w:r>
      <w:r w:rsidR="00BB3DF3" w:rsidRPr="00F03202">
        <w:rPr>
          <w:rFonts w:ascii="Arial" w:hAnsi="Arial" w:cs="Arial"/>
          <w:b/>
          <w:bCs/>
          <w:szCs w:val="24"/>
        </w:rPr>
        <w:t>inancial Advisor Gr</w:t>
      </w:r>
      <w:r w:rsidR="003126D4" w:rsidRPr="00F03202">
        <w:rPr>
          <w:rFonts w:ascii="Arial" w:hAnsi="Arial" w:cs="Arial"/>
          <w:b/>
          <w:bCs/>
          <w:szCs w:val="24"/>
        </w:rPr>
        <w:t>oup</w:t>
      </w:r>
    </w:p>
    <w:p w14:paraId="580E7726" w14:textId="426FB14D" w:rsidR="00AF4BB0" w:rsidRPr="00876E45" w:rsidRDefault="000C1737" w:rsidP="00F03202">
      <w:pPr>
        <w:pStyle w:val="ListParagraph"/>
        <w:numPr>
          <w:ilvl w:val="1"/>
          <w:numId w:val="5"/>
        </w:numPr>
        <w:spacing w:after="0"/>
        <w:ind w:left="45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ab/>
        <w:t>Pravin</w:t>
      </w:r>
      <w:r w:rsidR="00BB3DF3" w:rsidRPr="00876E45">
        <w:rPr>
          <w:rFonts w:ascii="Arial" w:hAnsi="Arial" w:cs="Arial"/>
          <w:szCs w:val="24"/>
        </w:rPr>
        <w:t xml:space="preserve"> informed residents that we have had interest, but no-one has offered to do </w:t>
      </w:r>
      <w:r>
        <w:rPr>
          <w:rFonts w:ascii="Arial" w:hAnsi="Arial" w:cs="Arial"/>
          <w:szCs w:val="24"/>
        </w:rPr>
        <w:tab/>
      </w:r>
      <w:r w:rsidR="00BB3DF3" w:rsidRPr="00876E45">
        <w:rPr>
          <w:rFonts w:ascii="Arial" w:hAnsi="Arial" w:cs="Arial"/>
          <w:szCs w:val="24"/>
        </w:rPr>
        <w:t>the entirety of the work, so NCH are re-looking at this</w:t>
      </w:r>
      <w:r w:rsidR="002F3B07">
        <w:rPr>
          <w:rFonts w:ascii="Arial" w:hAnsi="Arial" w:cs="Arial"/>
          <w:szCs w:val="24"/>
        </w:rPr>
        <w:t xml:space="preserve">, we may have to split the </w:t>
      </w:r>
      <w:r>
        <w:rPr>
          <w:rFonts w:ascii="Arial" w:hAnsi="Arial" w:cs="Arial"/>
          <w:szCs w:val="24"/>
        </w:rPr>
        <w:tab/>
      </w:r>
      <w:r w:rsidR="002F3B07">
        <w:rPr>
          <w:rFonts w:ascii="Arial" w:hAnsi="Arial" w:cs="Arial"/>
          <w:szCs w:val="24"/>
        </w:rPr>
        <w:t>required services between different providers</w:t>
      </w:r>
      <w:r w:rsidR="00BB3DF3" w:rsidRPr="00876E45">
        <w:rPr>
          <w:rFonts w:ascii="Arial" w:hAnsi="Arial" w:cs="Arial"/>
          <w:szCs w:val="24"/>
        </w:rPr>
        <w:t xml:space="preserve">. </w:t>
      </w:r>
      <w:r w:rsidR="002F3B07">
        <w:rPr>
          <w:rFonts w:ascii="Arial" w:hAnsi="Arial" w:cs="Arial"/>
          <w:szCs w:val="24"/>
        </w:rPr>
        <w:t>We will s</w:t>
      </w:r>
      <w:r w:rsidR="00BB3DF3" w:rsidRPr="00876E45">
        <w:rPr>
          <w:rFonts w:ascii="Arial" w:hAnsi="Arial" w:cs="Arial"/>
          <w:szCs w:val="24"/>
        </w:rPr>
        <w:t xml:space="preserve">till have resident </w:t>
      </w:r>
      <w:r>
        <w:rPr>
          <w:rFonts w:ascii="Arial" w:hAnsi="Arial" w:cs="Arial"/>
          <w:szCs w:val="24"/>
        </w:rPr>
        <w:tab/>
      </w:r>
      <w:r w:rsidR="00BB3DF3" w:rsidRPr="00876E45">
        <w:rPr>
          <w:rFonts w:ascii="Arial" w:hAnsi="Arial" w:cs="Arial"/>
          <w:szCs w:val="24"/>
        </w:rPr>
        <w:t>involvement in this process.</w:t>
      </w:r>
      <w:r w:rsidR="00ED392D" w:rsidRPr="00ED392D">
        <w:rPr>
          <w:rFonts w:ascii="Arial" w:hAnsi="Arial" w:cs="Arial"/>
          <w:b/>
          <w:szCs w:val="24"/>
        </w:rPr>
        <w:t xml:space="preserve"> ACTION NCH</w:t>
      </w:r>
    </w:p>
    <w:p w14:paraId="225E3AC0" w14:textId="504C7AA4" w:rsidR="000C1737" w:rsidRDefault="000C1737" w:rsidP="000C1737">
      <w:pPr>
        <w:pStyle w:val="ListParagraph"/>
        <w:numPr>
          <w:ilvl w:val="1"/>
          <w:numId w:val="5"/>
        </w:numPr>
        <w:spacing w:after="0"/>
        <w:ind w:left="45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ab/>
      </w:r>
      <w:r w:rsidR="005478B9">
        <w:rPr>
          <w:rFonts w:ascii="Arial" w:hAnsi="Arial" w:cs="Arial"/>
          <w:szCs w:val="24"/>
        </w:rPr>
        <w:t>Kelsie</w:t>
      </w:r>
      <w:r w:rsidR="00BB3DF3" w:rsidRPr="00876E45">
        <w:rPr>
          <w:rFonts w:ascii="Arial" w:hAnsi="Arial" w:cs="Arial"/>
          <w:szCs w:val="24"/>
        </w:rPr>
        <w:t xml:space="preserve"> asked if there’s anyone who is interested in Financial Advisor Group, who </w:t>
      </w:r>
      <w:r>
        <w:rPr>
          <w:rFonts w:ascii="Arial" w:hAnsi="Arial" w:cs="Arial"/>
          <w:szCs w:val="24"/>
        </w:rPr>
        <w:tab/>
      </w:r>
      <w:r w:rsidR="00BB3DF3" w:rsidRPr="00876E45">
        <w:rPr>
          <w:rFonts w:ascii="Arial" w:hAnsi="Arial" w:cs="Arial"/>
          <w:szCs w:val="24"/>
        </w:rPr>
        <w:t>has not alr</w:t>
      </w:r>
      <w:r w:rsidR="002E29F4" w:rsidRPr="00876E45">
        <w:rPr>
          <w:rFonts w:ascii="Arial" w:hAnsi="Arial" w:cs="Arial"/>
          <w:szCs w:val="24"/>
        </w:rPr>
        <w:t>e</w:t>
      </w:r>
      <w:r w:rsidR="00BB3DF3" w:rsidRPr="00876E45">
        <w:rPr>
          <w:rFonts w:ascii="Arial" w:hAnsi="Arial" w:cs="Arial"/>
          <w:szCs w:val="24"/>
        </w:rPr>
        <w:t xml:space="preserve">ady showed an interest. </w:t>
      </w:r>
      <w:r w:rsidR="00361B85">
        <w:rPr>
          <w:rFonts w:ascii="Arial" w:hAnsi="Arial" w:cs="Arial"/>
          <w:szCs w:val="24"/>
        </w:rPr>
        <w:t>A r</w:t>
      </w:r>
      <w:r w:rsidR="00BB3DF3" w:rsidRPr="00876E45">
        <w:rPr>
          <w:rFonts w:ascii="Arial" w:hAnsi="Arial" w:cs="Arial"/>
          <w:szCs w:val="24"/>
        </w:rPr>
        <w:t xml:space="preserve">esident </w:t>
      </w:r>
      <w:r w:rsidR="00361B85">
        <w:rPr>
          <w:rFonts w:ascii="Arial" w:hAnsi="Arial" w:cs="Arial"/>
          <w:szCs w:val="24"/>
        </w:rPr>
        <w:t xml:space="preserve">said that he thought he’d registered </w:t>
      </w:r>
      <w:r>
        <w:rPr>
          <w:rFonts w:ascii="Arial" w:hAnsi="Arial" w:cs="Arial"/>
          <w:szCs w:val="24"/>
        </w:rPr>
        <w:tab/>
      </w:r>
      <w:r w:rsidR="00361B85">
        <w:rPr>
          <w:rFonts w:ascii="Arial" w:hAnsi="Arial" w:cs="Arial"/>
          <w:szCs w:val="24"/>
        </w:rPr>
        <w:t>interest but hadn’t heard anything. NCH to follow up</w:t>
      </w:r>
      <w:r w:rsidR="00672060" w:rsidRPr="00876E45">
        <w:rPr>
          <w:rFonts w:ascii="Arial" w:hAnsi="Arial" w:cs="Arial"/>
          <w:szCs w:val="24"/>
        </w:rPr>
        <w:t xml:space="preserve">. </w:t>
      </w:r>
      <w:r w:rsidR="00732A6C" w:rsidRPr="00ED392D">
        <w:rPr>
          <w:rFonts w:ascii="Arial" w:hAnsi="Arial" w:cs="Arial"/>
          <w:b/>
          <w:szCs w:val="24"/>
        </w:rPr>
        <w:t>ACTION NCH</w:t>
      </w:r>
    </w:p>
    <w:p w14:paraId="76BE6126" w14:textId="77777777" w:rsidR="000C1737" w:rsidRDefault="000C1737" w:rsidP="000C1737">
      <w:pPr>
        <w:pStyle w:val="ListParagraph"/>
        <w:spacing w:after="0"/>
        <w:ind w:left="450"/>
        <w:jc w:val="both"/>
        <w:rPr>
          <w:rFonts w:ascii="Arial" w:hAnsi="Arial" w:cs="Arial"/>
          <w:b/>
          <w:bCs/>
          <w:szCs w:val="24"/>
        </w:rPr>
      </w:pPr>
    </w:p>
    <w:p w14:paraId="687652B3" w14:textId="38E56E1D" w:rsidR="000C1737" w:rsidRDefault="000C1737" w:rsidP="000C1737">
      <w:pPr>
        <w:pStyle w:val="ListParagraph"/>
        <w:spacing w:after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4.    </w:t>
      </w:r>
      <w:r>
        <w:rPr>
          <w:rFonts w:ascii="Arial" w:hAnsi="Arial" w:cs="Arial"/>
          <w:b/>
          <w:bCs/>
          <w:szCs w:val="24"/>
        </w:rPr>
        <w:tab/>
      </w:r>
      <w:r w:rsidR="00C72707" w:rsidRPr="000C1737">
        <w:rPr>
          <w:rFonts w:ascii="Arial" w:hAnsi="Arial" w:cs="Arial"/>
          <w:b/>
          <w:bCs/>
          <w:szCs w:val="24"/>
        </w:rPr>
        <w:t xml:space="preserve">Voluntary </w:t>
      </w:r>
      <w:r>
        <w:rPr>
          <w:rFonts w:ascii="Arial" w:hAnsi="Arial" w:cs="Arial"/>
          <w:b/>
          <w:bCs/>
          <w:szCs w:val="24"/>
        </w:rPr>
        <w:t xml:space="preserve">purchasing of homes </w:t>
      </w:r>
    </w:p>
    <w:p w14:paraId="3EF822AD" w14:textId="08D5AD21" w:rsidR="000C1737" w:rsidRDefault="000C1737" w:rsidP="000C1737">
      <w:pPr>
        <w:pStyle w:val="ListParagraph"/>
        <w:spacing w:after="0"/>
        <w:jc w:val="both"/>
        <w:rPr>
          <w:rFonts w:ascii="Arial" w:hAnsi="Arial" w:cs="Arial"/>
          <w:bCs/>
          <w:szCs w:val="24"/>
        </w:rPr>
      </w:pPr>
      <w:r w:rsidRPr="000C1737">
        <w:rPr>
          <w:rFonts w:ascii="Arial" w:hAnsi="Arial" w:cs="Arial"/>
          <w:bCs/>
          <w:szCs w:val="24"/>
        </w:rPr>
        <w:t>4.1</w:t>
      </w:r>
      <w:r w:rsidRPr="000C1737">
        <w:rPr>
          <w:rFonts w:ascii="Arial" w:hAnsi="Arial" w:cs="Arial"/>
          <w:bCs/>
          <w:szCs w:val="24"/>
        </w:rPr>
        <w:tab/>
      </w:r>
      <w:r w:rsidR="00F5085E" w:rsidRPr="000C1737">
        <w:rPr>
          <w:rFonts w:ascii="Arial" w:hAnsi="Arial" w:cs="Arial"/>
          <w:bCs/>
          <w:szCs w:val="24"/>
        </w:rPr>
        <w:t>Rachel explained that NCH are now in a pos</w:t>
      </w:r>
      <w:r>
        <w:rPr>
          <w:rFonts w:ascii="Arial" w:hAnsi="Arial" w:cs="Arial"/>
          <w:bCs/>
          <w:szCs w:val="24"/>
        </w:rPr>
        <w:t>ition</w:t>
      </w:r>
      <w:r w:rsidR="00F5085E" w:rsidRPr="000C1737">
        <w:rPr>
          <w:rFonts w:ascii="Arial" w:hAnsi="Arial" w:cs="Arial"/>
          <w:bCs/>
          <w:szCs w:val="24"/>
        </w:rPr>
        <w:t xml:space="preserve"> to voluntar</w:t>
      </w:r>
      <w:r>
        <w:rPr>
          <w:rFonts w:ascii="Arial" w:hAnsi="Arial" w:cs="Arial"/>
          <w:bCs/>
          <w:szCs w:val="24"/>
        </w:rPr>
        <w:t>il</w:t>
      </w:r>
      <w:r w:rsidR="00F5085E" w:rsidRPr="000C1737">
        <w:rPr>
          <w:rFonts w:ascii="Arial" w:hAnsi="Arial" w:cs="Arial"/>
          <w:bCs/>
          <w:szCs w:val="24"/>
        </w:rPr>
        <w:t xml:space="preserve">y buy back homes </w:t>
      </w:r>
      <w:r>
        <w:rPr>
          <w:rFonts w:ascii="Arial" w:hAnsi="Arial" w:cs="Arial"/>
          <w:bCs/>
          <w:szCs w:val="24"/>
        </w:rPr>
        <w:tab/>
      </w:r>
      <w:r w:rsidR="00F5085E" w:rsidRPr="000C1737">
        <w:rPr>
          <w:rFonts w:ascii="Arial" w:hAnsi="Arial" w:cs="Arial"/>
          <w:bCs/>
          <w:szCs w:val="24"/>
        </w:rPr>
        <w:t xml:space="preserve">in Somerton for those </w:t>
      </w:r>
      <w:proofErr w:type="gramStart"/>
      <w:r w:rsidR="00F5085E" w:rsidRPr="000C1737">
        <w:rPr>
          <w:rFonts w:ascii="Arial" w:hAnsi="Arial" w:cs="Arial"/>
          <w:bCs/>
          <w:szCs w:val="24"/>
        </w:rPr>
        <w:t>home</w:t>
      </w:r>
      <w:r w:rsidR="00EB5035" w:rsidRPr="000C1737">
        <w:rPr>
          <w:rFonts w:ascii="Arial" w:hAnsi="Arial" w:cs="Arial"/>
          <w:bCs/>
          <w:szCs w:val="24"/>
        </w:rPr>
        <w:t>-</w:t>
      </w:r>
      <w:r w:rsidR="00F5085E" w:rsidRPr="000C1737">
        <w:rPr>
          <w:rFonts w:ascii="Arial" w:hAnsi="Arial" w:cs="Arial"/>
          <w:bCs/>
          <w:szCs w:val="24"/>
        </w:rPr>
        <w:t>owners</w:t>
      </w:r>
      <w:proofErr w:type="gramEnd"/>
      <w:r w:rsidR="00F5085E" w:rsidRPr="000C1737">
        <w:rPr>
          <w:rFonts w:ascii="Arial" w:hAnsi="Arial" w:cs="Arial"/>
          <w:bCs/>
          <w:szCs w:val="24"/>
        </w:rPr>
        <w:t xml:space="preserve"> who are looking to sell.</w:t>
      </w:r>
    </w:p>
    <w:p w14:paraId="6672F0B0" w14:textId="622C8C0A" w:rsidR="000C1737" w:rsidRDefault="000C1737" w:rsidP="000C1737">
      <w:pPr>
        <w:pStyle w:val="ListParagraph"/>
        <w:spacing w:after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4.2</w:t>
      </w:r>
      <w:r>
        <w:rPr>
          <w:rFonts w:ascii="Arial" w:hAnsi="Arial" w:cs="Arial"/>
          <w:bCs/>
          <w:szCs w:val="24"/>
        </w:rPr>
        <w:tab/>
      </w:r>
      <w:r w:rsidR="00F5085E" w:rsidRPr="000C1737">
        <w:rPr>
          <w:rFonts w:ascii="Arial" w:hAnsi="Arial" w:cs="Arial"/>
          <w:szCs w:val="24"/>
        </w:rPr>
        <w:t xml:space="preserve">A resident explained that she doesn’t like the term “buy-backs” because it </w:t>
      </w:r>
      <w:r>
        <w:rPr>
          <w:rFonts w:ascii="Arial" w:hAnsi="Arial" w:cs="Arial"/>
          <w:szCs w:val="24"/>
        </w:rPr>
        <w:tab/>
      </w:r>
      <w:r w:rsidR="00F5085E" w:rsidRPr="000C1737">
        <w:rPr>
          <w:rFonts w:ascii="Arial" w:hAnsi="Arial" w:cs="Arial"/>
          <w:szCs w:val="24"/>
        </w:rPr>
        <w:t xml:space="preserve">suggested that all homes were previously owned by NCH which may not be the </w:t>
      </w:r>
      <w:r>
        <w:rPr>
          <w:rFonts w:ascii="Arial" w:hAnsi="Arial" w:cs="Arial"/>
          <w:szCs w:val="24"/>
        </w:rPr>
        <w:tab/>
      </w:r>
      <w:r w:rsidR="00F5085E" w:rsidRPr="000C1737">
        <w:rPr>
          <w:rFonts w:ascii="Arial" w:hAnsi="Arial" w:cs="Arial"/>
          <w:szCs w:val="24"/>
        </w:rPr>
        <w:t xml:space="preserve">case. Rachel agreed that NCH would </w:t>
      </w:r>
      <w:r w:rsidR="00EB5035" w:rsidRPr="000C1737">
        <w:rPr>
          <w:rFonts w:ascii="Arial" w:hAnsi="Arial" w:cs="Arial"/>
          <w:szCs w:val="24"/>
        </w:rPr>
        <w:t xml:space="preserve">change </w:t>
      </w:r>
      <w:r w:rsidRPr="000C1737">
        <w:rPr>
          <w:rFonts w:ascii="Arial" w:hAnsi="Arial" w:cs="Arial"/>
          <w:szCs w:val="24"/>
        </w:rPr>
        <w:t>terminology</w:t>
      </w:r>
      <w:r w:rsidR="00EB5035" w:rsidRPr="000C1737">
        <w:rPr>
          <w:rFonts w:ascii="Arial" w:hAnsi="Arial" w:cs="Arial"/>
          <w:szCs w:val="24"/>
        </w:rPr>
        <w:t xml:space="preserve"> used. </w:t>
      </w:r>
      <w:r w:rsidR="00F5085E" w:rsidRPr="000C1737">
        <w:rPr>
          <w:rFonts w:ascii="Arial" w:hAnsi="Arial" w:cs="Arial"/>
          <w:szCs w:val="24"/>
        </w:rPr>
        <w:t xml:space="preserve"> </w:t>
      </w:r>
      <w:r w:rsidR="00F5085E" w:rsidRPr="000C1737">
        <w:rPr>
          <w:rFonts w:ascii="Arial" w:hAnsi="Arial" w:cs="Arial"/>
          <w:b/>
          <w:szCs w:val="24"/>
        </w:rPr>
        <w:t>ACTION NCH</w:t>
      </w:r>
    </w:p>
    <w:p w14:paraId="5457B63C" w14:textId="77777777" w:rsidR="000C1737" w:rsidRDefault="000C1737" w:rsidP="000C1737">
      <w:pPr>
        <w:pStyle w:val="ListParagraph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4.3</w:t>
      </w:r>
      <w:r>
        <w:rPr>
          <w:rFonts w:ascii="Arial" w:hAnsi="Arial" w:cs="Arial"/>
          <w:bCs/>
          <w:szCs w:val="24"/>
        </w:rPr>
        <w:tab/>
      </w:r>
      <w:r w:rsidRPr="000C1737">
        <w:rPr>
          <w:rFonts w:ascii="Arial" w:hAnsi="Arial" w:cs="Arial"/>
          <w:szCs w:val="24"/>
        </w:rPr>
        <w:t>Discussion</w:t>
      </w:r>
      <w:r w:rsidR="00F5085E" w:rsidRPr="000C1737">
        <w:rPr>
          <w:rFonts w:ascii="Arial" w:hAnsi="Arial" w:cs="Arial"/>
          <w:szCs w:val="24"/>
        </w:rPr>
        <w:t xml:space="preserve"> around how property purchase would work, </w:t>
      </w:r>
      <w:r w:rsidR="00EB5035" w:rsidRPr="000C1737">
        <w:rPr>
          <w:rFonts w:ascii="Arial" w:hAnsi="Arial" w:cs="Arial"/>
          <w:szCs w:val="24"/>
        </w:rPr>
        <w:t>letters</w:t>
      </w:r>
      <w:r w:rsidR="00F5085E" w:rsidRPr="000C1737">
        <w:rPr>
          <w:rFonts w:ascii="Arial" w:hAnsi="Arial" w:cs="Arial"/>
          <w:szCs w:val="24"/>
        </w:rPr>
        <w:t xml:space="preserve"> to be sent to all </w:t>
      </w:r>
      <w:r>
        <w:rPr>
          <w:rFonts w:ascii="Arial" w:hAnsi="Arial" w:cs="Arial"/>
          <w:szCs w:val="24"/>
        </w:rPr>
        <w:tab/>
      </w:r>
      <w:r w:rsidR="00F5085E" w:rsidRPr="000C1737">
        <w:rPr>
          <w:rFonts w:ascii="Arial" w:hAnsi="Arial" w:cs="Arial"/>
          <w:szCs w:val="24"/>
        </w:rPr>
        <w:t xml:space="preserve">homeowners </w:t>
      </w:r>
      <w:r w:rsidR="00EB5035" w:rsidRPr="000C1737">
        <w:rPr>
          <w:rFonts w:ascii="Arial" w:hAnsi="Arial" w:cs="Arial"/>
          <w:szCs w:val="24"/>
        </w:rPr>
        <w:t>detailing</w:t>
      </w:r>
      <w:r w:rsidR="00F5085E" w:rsidRPr="000C1737">
        <w:rPr>
          <w:rFonts w:ascii="Arial" w:hAnsi="Arial" w:cs="Arial"/>
          <w:szCs w:val="24"/>
        </w:rPr>
        <w:t xml:space="preserve"> the process.  </w:t>
      </w:r>
      <w:r w:rsidR="00F5085E" w:rsidRPr="000C1737">
        <w:rPr>
          <w:rFonts w:ascii="Arial" w:hAnsi="Arial" w:cs="Arial"/>
          <w:b/>
          <w:szCs w:val="24"/>
        </w:rPr>
        <w:t>ACTION NCH</w:t>
      </w:r>
      <w:r>
        <w:rPr>
          <w:rFonts w:ascii="Arial" w:hAnsi="Arial" w:cs="Arial"/>
          <w:szCs w:val="24"/>
        </w:rPr>
        <w:t xml:space="preserve"> </w:t>
      </w:r>
    </w:p>
    <w:p w14:paraId="12DA2226" w14:textId="77777777" w:rsidR="000C1737" w:rsidRDefault="000C1737" w:rsidP="000C1737">
      <w:pPr>
        <w:pStyle w:val="ListParagraph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4.4</w:t>
      </w:r>
      <w:r>
        <w:rPr>
          <w:rFonts w:ascii="Arial" w:hAnsi="Arial" w:cs="Arial"/>
          <w:szCs w:val="24"/>
        </w:rPr>
        <w:tab/>
      </w:r>
      <w:r w:rsidR="00F5085E" w:rsidRPr="000C1737">
        <w:rPr>
          <w:rFonts w:ascii="Arial" w:hAnsi="Arial" w:cs="Arial"/>
          <w:szCs w:val="24"/>
        </w:rPr>
        <w:t>Query around who could sell and</w:t>
      </w:r>
      <w:r w:rsidR="00EB5035" w:rsidRPr="000C1737">
        <w:rPr>
          <w:rFonts w:ascii="Arial" w:hAnsi="Arial" w:cs="Arial"/>
          <w:szCs w:val="24"/>
        </w:rPr>
        <w:t xml:space="preserve"> if they needed to be in the boundary</w:t>
      </w:r>
      <w:r w:rsidR="00F5085E" w:rsidRPr="000C1737">
        <w:rPr>
          <w:rFonts w:ascii="Arial" w:hAnsi="Arial" w:cs="Arial"/>
          <w:szCs w:val="24"/>
        </w:rPr>
        <w:t xml:space="preserve"> line, Rachel </w:t>
      </w:r>
      <w:r>
        <w:rPr>
          <w:rFonts w:ascii="Arial" w:hAnsi="Arial" w:cs="Arial"/>
          <w:szCs w:val="24"/>
        </w:rPr>
        <w:tab/>
      </w:r>
      <w:r w:rsidR="00F5085E" w:rsidRPr="000C1737">
        <w:rPr>
          <w:rFonts w:ascii="Arial" w:hAnsi="Arial" w:cs="Arial"/>
          <w:szCs w:val="24"/>
        </w:rPr>
        <w:t xml:space="preserve">confirmed at present anyone interesting </w:t>
      </w:r>
      <w:r w:rsidR="00EB5035" w:rsidRPr="000C1737">
        <w:rPr>
          <w:rFonts w:ascii="Arial" w:hAnsi="Arial" w:cs="Arial"/>
          <w:szCs w:val="24"/>
        </w:rPr>
        <w:t xml:space="preserve">selling their homes within current </w:t>
      </w:r>
      <w:proofErr w:type="gramStart"/>
      <w:r w:rsidR="00EB5035" w:rsidRPr="000C1737">
        <w:rPr>
          <w:rFonts w:ascii="Arial" w:hAnsi="Arial" w:cs="Arial"/>
          <w:szCs w:val="24"/>
        </w:rPr>
        <w:t xml:space="preserve">area </w:t>
      </w:r>
      <w:r w:rsidR="00F5085E" w:rsidRPr="000C173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proofErr w:type="gramEnd"/>
      <w:r w:rsidR="00F5085E" w:rsidRPr="000C1737">
        <w:rPr>
          <w:rFonts w:ascii="Arial" w:hAnsi="Arial" w:cs="Arial"/>
          <w:szCs w:val="24"/>
        </w:rPr>
        <w:t xml:space="preserve">would be </w:t>
      </w:r>
      <w:r w:rsidR="00EB5035" w:rsidRPr="000C1737">
        <w:rPr>
          <w:rFonts w:ascii="Arial" w:hAnsi="Arial" w:cs="Arial"/>
          <w:szCs w:val="24"/>
        </w:rPr>
        <w:t>included, although</w:t>
      </w:r>
      <w:r w:rsidR="00F5085E" w:rsidRPr="000C1737">
        <w:rPr>
          <w:rFonts w:ascii="Arial" w:hAnsi="Arial" w:cs="Arial"/>
          <w:szCs w:val="24"/>
        </w:rPr>
        <w:t xml:space="preserve"> as the project develops and boundaries are confirmed </w:t>
      </w:r>
      <w:r>
        <w:rPr>
          <w:rFonts w:ascii="Arial" w:hAnsi="Arial" w:cs="Arial"/>
          <w:szCs w:val="24"/>
        </w:rPr>
        <w:tab/>
      </w:r>
      <w:r w:rsidR="00F5085E" w:rsidRPr="000C1737">
        <w:rPr>
          <w:rFonts w:ascii="Arial" w:hAnsi="Arial" w:cs="Arial"/>
          <w:szCs w:val="24"/>
        </w:rPr>
        <w:t>this may change</w:t>
      </w:r>
      <w:r w:rsidR="00EB5035" w:rsidRPr="000C1737">
        <w:rPr>
          <w:rFonts w:ascii="Arial" w:hAnsi="Arial" w:cs="Arial"/>
          <w:szCs w:val="24"/>
        </w:rPr>
        <w:t>.</w:t>
      </w:r>
    </w:p>
    <w:p w14:paraId="359E395A" w14:textId="25A25446" w:rsidR="000C1737" w:rsidRDefault="000C1737" w:rsidP="000C1737">
      <w:pPr>
        <w:pStyle w:val="ListParagraph"/>
        <w:spacing w:after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4.5</w:t>
      </w:r>
      <w:r>
        <w:rPr>
          <w:rFonts w:ascii="Arial" w:hAnsi="Arial" w:cs="Arial"/>
          <w:szCs w:val="24"/>
        </w:rPr>
        <w:tab/>
      </w:r>
      <w:r w:rsidR="00F5085E" w:rsidRPr="000C1737">
        <w:rPr>
          <w:rFonts w:ascii="Arial" w:hAnsi="Arial" w:cs="Arial"/>
          <w:szCs w:val="24"/>
        </w:rPr>
        <w:t xml:space="preserve">Question around whether condition of property </w:t>
      </w:r>
      <w:r w:rsidR="00EB5035" w:rsidRPr="000C1737">
        <w:rPr>
          <w:rFonts w:ascii="Arial" w:hAnsi="Arial" w:cs="Arial"/>
          <w:szCs w:val="24"/>
        </w:rPr>
        <w:t xml:space="preserve">and the survey information </w:t>
      </w:r>
      <w:r w:rsidR="00F5085E" w:rsidRPr="000C1737">
        <w:rPr>
          <w:rFonts w:ascii="Arial" w:hAnsi="Arial" w:cs="Arial"/>
          <w:szCs w:val="24"/>
        </w:rPr>
        <w:t xml:space="preserve">would </w:t>
      </w:r>
      <w:r>
        <w:rPr>
          <w:rFonts w:ascii="Arial" w:hAnsi="Arial" w:cs="Arial"/>
          <w:szCs w:val="24"/>
        </w:rPr>
        <w:tab/>
      </w:r>
      <w:r w:rsidR="00F5085E" w:rsidRPr="000C1737">
        <w:rPr>
          <w:rFonts w:ascii="Arial" w:hAnsi="Arial" w:cs="Arial"/>
          <w:szCs w:val="24"/>
        </w:rPr>
        <w:t xml:space="preserve">be </w:t>
      </w:r>
      <w:proofErr w:type="gramStart"/>
      <w:r w:rsidR="00F5085E" w:rsidRPr="000C1737">
        <w:rPr>
          <w:rFonts w:ascii="Arial" w:hAnsi="Arial" w:cs="Arial"/>
          <w:szCs w:val="24"/>
        </w:rPr>
        <w:t>taken into account</w:t>
      </w:r>
      <w:proofErr w:type="gramEnd"/>
      <w:r w:rsidR="00F5085E" w:rsidRPr="000C1737">
        <w:rPr>
          <w:rFonts w:ascii="Arial" w:hAnsi="Arial" w:cs="Arial"/>
          <w:szCs w:val="24"/>
        </w:rPr>
        <w:t xml:space="preserve"> for the valuation</w:t>
      </w:r>
      <w:r w:rsidR="00EB5035" w:rsidRPr="000C1737">
        <w:rPr>
          <w:rFonts w:ascii="Arial" w:hAnsi="Arial" w:cs="Arial"/>
          <w:szCs w:val="24"/>
        </w:rPr>
        <w:t xml:space="preserve">, Rachel explained that the valuer would </w:t>
      </w:r>
      <w:r>
        <w:rPr>
          <w:rFonts w:ascii="Arial" w:hAnsi="Arial" w:cs="Arial"/>
          <w:szCs w:val="24"/>
        </w:rPr>
        <w:tab/>
      </w:r>
      <w:r w:rsidR="00EB5035" w:rsidRPr="000C1737">
        <w:rPr>
          <w:rFonts w:ascii="Arial" w:hAnsi="Arial" w:cs="Arial"/>
          <w:szCs w:val="24"/>
        </w:rPr>
        <w:t xml:space="preserve">consider the </w:t>
      </w:r>
      <w:r>
        <w:rPr>
          <w:rFonts w:ascii="Arial" w:hAnsi="Arial" w:cs="Arial"/>
          <w:szCs w:val="24"/>
        </w:rPr>
        <w:t xml:space="preserve">condition of the </w:t>
      </w:r>
      <w:r w:rsidR="00EB5035" w:rsidRPr="000C1737">
        <w:rPr>
          <w:rFonts w:ascii="Arial" w:hAnsi="Arial" w:cs="Arial"/>
          <w:szCs w:val="24"/>
        </w:rPr>
        <w:t xml:space="preserve">property </w:t>
      </w:r>
      <w:r>
        <w:rPr>
          <w:rFonts w:ascii="Arial" w:hAnsi="Arial" w:cs="Arial"/>
          <w:szCs w:val="24"/>
        </w:rPr>
        <w:t xml:space="preserve">because that is vital to understanding the </w:t>
      </w:r>
      <w:r>
        <w:rPr>
          <w:rFonts w:ascii="Arial" w:hAnsi="Arial" w:cs="Arial"/>
          <w:szCs w:val="24"/>
        </w:rPr>
        <w:tab/>
        <w:t xml:space="preserve">value however the valuation does not take into account the potential regeneration </w:t>
      </w:r>
      <w:r>
        <w:rPr>
          <w:rFonts w:ascii="Arial" w:hAnsi="Arial" w:cs="Arial"/>
          <w:szCs w:val="24"/>
        </w:rPr>
        <w:tab/>
        <w:t xml:space="preserve">scheme and it wouldn’t take into account the recent MD surveys, as that is not why </w:t>
      </w:r>
      <w:r>
        <w:rPr>
          <w:rFonts w:ascii="Arial" w:hAnsi="Arial" w:cs="Arial"/>
          <w:szCs w:val="24"/>
        </w:rPr>
        <w:tab/>
        <w:t xml:space="preserve">we carried out the surveys. </w:t>
      </w:r>
    </w:p>
    <w:p w14:paraId="5D33B3A1" w14:textId="77777777" w:rsidR="000C1737" w:rsidRDefault="000C1737" w:rsidP="000C1737">
      <w:pPr>
        <w:pStyle w:val="ListParagraph"/>
        <w:spacing w:after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4.6</w:t>
      </w:r>
      <w:r>
        <w:rPr>
          <w:rFonts w:ascii="Arial" w:hAnsi="Arial" w:cs="Arial"/>
          <w:bCs/>
          <w:szCs w:val="24"/>
        </w:rPr>
        <w:tab/>
      </w:r>
      <w:r w:rsidR="00F5085E" w:rsidRPr="000C1737">
        <w:rPr>
          <w:rFonts w:ascii="Arial" w:hAnsi="Arial" w:cs="Arial"/>
          <w:szCs w:val="24"/>
        </w:rPr>
        <w:t xml:space="preserve">A resident asked about the process for buying a new home and selling their existing </w:t>
      </w:r>
      <w:r>
        <w:rPr>
          <w:rFonts w:ascii="Arial" w:hAnsi="Arial" w:cs="Arial"/>
          <w:szCs w:val="24"/>
        </w:rPr>
        <w:tab/>
      </w:r>
      <w:r w:rsidR="00F5085E" w:rsidRPr="000C1737">
        <w:rPr>
          <w:rFonts w:ascii="Arial" w:hAnsi="Arial" w:cs="Arial"/>
          <w:szCs w:val="24"/>
        </w:rPr>
        <w:t xml:space="preserve">one and the potential to buy off plan. Rachel explained that the process would be </w:t>
      </w:r>
      <w:r>
        <w:rPr>
          <w:rFonts w:ascii="Arial" w:hAnsi="Arial" w:cs="Arial"/>
          <w:szCs w:val="24"/>
        </w:rPr>
        <w:tab/>
      </w:r>
      <w:r w:rsidR="00F5085E" w:rsidRPr="000C1737">
        <w:rPr>
          <w:rFonts w:ascii="Arial" w:hAnsi="Arial" w:cs="Arial"/>
          <w:szCs w:val="24"/>
        </w:rPr>
        <w:t xml:space="preserve">tailored with each homeowner with usually the sale/ buying process happening on </w:t>
      </w:r>
      <w:r>
        <w:rPr>
          <w:rFonts w:ascii="Arial" w:hAnsi="Arial" w:cs="Arial"/>
          <w:szCs w:val="24"/>
        </w:rPr>
        <w:tab/>
      </w:r>
      <w:r w:rsidR="00F5085E" w:rsidRPr="000C1737">
        <w:rPr>
          <w:rFonts w:ascii="Arial" w:hAnsi="Arial" w:cs="Arial"/>
          <w:szCs w:val="24"/>
        </w:rPr>
        <w:t xml:space="preserve">the same day however this is something we expect to be working up with the </w:t>
      </w:r>
      <w:r>
        <w:rPr>
          <w:rFonts w:ascii="Arial" w:hAnsi="Arial" w:cs="Arial"/>
          <w:szCs w:val="24"/>
        </w:rPr>
        <w:tab/>
      </w:r>
      <w:r w:rsidR="00F5085E" w:rsidRPr="000C1737">
        <w:rPr>
          <w:rFonts w:ascii="Arial" w:hAnsi="Arial" w:cs="Arial"/>
          <w:szCs w:val="24"/>
        </w:rPr>
        <w:t>financial advisor.</w:t>
      </w:r>
    </w:p>
    <w:p w14:paraId="3D68DC37" w14:textId="0D59C349" w:rsidR="00036130" w:rsidRDefault="000C1737" w:rsidP="00036130">
      <w:pPr>
        <w:pStyle w:val="ListParagraph"/>
        <w:spacing w:after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4.7</w:t>
      </w:r>
      <w:r>
        <w:rPr>
          <w:rFonts w:ascii="Arial" w:hAnsi="Arial" w:cs="Arial"/>
          <w:bCs/>
          <w:szCs w:val="24"/>
        </w:rPr>
        <w:tab/>
      </w:r>
      <w:r w:rsidR="00F5085E" w:rsidRPr="000C1737">
        <w:rPr>
          <w:rFonts w:ascii="Arial" w:hAnsi="Arial" w:cs="Arial"/>
          <w:szCs w:val="24"/>
        </w:rPr>
        <w:t xml:space="preserve">Councilor Harvey queried what happens with residents that no longer have a </w:t>
      </w:r>
      <w:r>
        <w:rPr>
          <w:rFonts w:ascii="Arial" w:hAnsi="Arial" w:cs="Arial"/>
          <w:szCs w:val="24"/>
        </w:rPr>
        <w:tab/>
      </w:r>
      <w:r w:rsidR="00F5085E" w:rsidRPr="000C1737">
        <w:rPr>
          <w:rFonts w:ascii="Arial" w:hAnsi="Arial" w:cs="Arial"/>
          <w:szCs w:val="24"/>
        </w:rPr>
        <w:t xml:space="preserve">mortgage. RG said that NCH has already committed that where existing </w:t>
      </w:r>
      <w:r>
        <w:rPr>
          <w:rFonts w:ascii="Arial" w:hAnsi="Arial" w:cs="Arial"/>
          <w:szCs w:val="24"/>
        </w:rPr>
        <w:tab/>
      </w:r>
      <w:r w:rsidR="00F5085E" w:rsidRPr="000C1737">
        <w:rPr>
          <w:rFonts w:ascii="Arial" w:hAnsi="Arial" w:cs="Arial"/>
          <w:szCs w:val="24"/>
        </w:rPr>
        <w:t xml:space="preserve">homeowners no longer have mortgages, we wouldn’t expect them to if they bought </w:t>
      </w:r>
      <w:r>
        <w:rPr>
          <w:rFonts w:ascii="Arial" w:hAnsi="Arial" w:cs="Arial"/>
          <w:szCs w:val="24"/>
        </w:rPr>
        <w:tab/>
      </w:r>
      <w:r w:rsidR="00F5085E" w:rsidRPr="000C1737">
        <w:rPr>
          <w:rFonts w:ascii="Arial" w:hAnsi="Arial" w:cs="Arial"/>
          <w:szCs w:val="24"/>
        </w:rPr>
        <w:t xml:space="preserve">a home in the new development. There was a further question about exactly how </w:t>
      </w:r>
      <w:r>
        <w:rPr>
          <w:rFonts w:ascii="Arial" w:hAnsi="Arial" w:cs="Arial"/>
          <w:szCs w:val="24"/>
        </w:rPr>
        <w:tab/>
      </w:r>
      <w:r w:rsidR="00F5085E" w:rsidRPr="000C1737">
        <w:rPr>
          <w:rFonts w:ascii="Arial" w:hAnsi="Arial" w:cs="Arial"/>
          <w:szCs w:val="24"/>
        </w:rPr>
        <w:t>this would work</w:t>
      </w:r>
      <w:r w:rsidR="00655E1E">
        <w:rPr>
          <w:rFonts w:ascii="Arial" w:hAnsi="Arial" w:cs="Arial"/>
          <w:szCs w:val="24"/>
        </w:rPr>
        <w:t xml:space="preserve"> and a reference to the shared ownership model. </w:t>
      </w:r>
      <w:r w:rsidR="00F5085E" w:rsidRPr="000C1737">
        <w:rPr>
          <w:rFonts w:ascii="Arial" w:hAnsi="Arial" w:cs="Arial"/>
          <w:szCs w:val="24"/>
        </w:rPr>
        <w:t xml:space="preserve">Rachel said that </w:t>
      </w:r>
      <w:r w:rsidR="00655E1E">
        <w:rPr>
          <w:rFonts w:ascii="Arial" w:hAnsi="Arial" w:cs="Arial"/>
          <w:szCs w:val="24"/>
        </w:rPr>
        <w:tab/>
      </w:r>
      <w:r w:rsidR="00F5085E" w:rsidRPr="000C1737">
        <w:rPr>
          <w:rFonts w:ascii="Arial" w:hAnsi="Arial" w:cs="Arial"/>
          <w:szCs w:val="24"/>
        </w:rPr>
        <w:t xml:space="preserve">while she and others at NCH had operated these sorts of schemes </w:t>
      </w:r>
      <w:proofErr w:type="gramStart"/>
      <w:r w:rsidR="00F5085E" w:rsidRPr="000C1737">
        <w:rPr>
          <w:rFonts w:ascii="Arial" w:hAnsi="Arial" w:cs="Arial"/>
          <w:szCs w:val="24"/>
        </w:rPr>
        <w:t>previously</w:t>
      </w:r>
      <w:proofErr w:type="gramEnd"/>
      <w:r w:rsidR="00F5085E" w:rsidRPr="000C1737">
        <w:rPr>
          <w:rFonts w:ascii="Arial" w:hAnsi="Arial" w:cs="Arial"/>
          <w:szCs w:val="24"/>
        </w:rPr>
        <w:t xml:space="preserve"> we </w:t>
      </w:r>
      <w:r w:rsidR="00655E1E">
        <w:rPr>
          <w:rFonts w:ascii="Arial" w:hAnsi="Arial" w:cs="Arial"/>
          <w:szCs w:val="24"/>
        </w:rPr>
        <w:tab/>
      </w:r>
      <w:r w:rsidR="00F5085E" w:rsidRPr="000C1737">
        <w:rPr>
          <w:rFonts w:ascii="Arial" w:hAnsi="Arial" w:cs="Arial"/>
          <w:szCs w:val="24"/>
        </w:rPr>
        <w:t xml:space="preserve">want the financial advisor in place to make sure we are giving out the right </w:t>
      </w:r>
      <w:r w:rsidR="00655E1E">
        <w:rPr>
          <w:rFonts w:ascii="Arial" w:hAnsi="Arial" w:cs="Arial"/>
          <w:szCs w:val="24"/>
        </w:rPr>
        <w:tab/>
      </w:r>
      <w:r w:rsidR="00F5085E" w:rsidRPr="000C1737">
        <w:rPr>
          <w:rFonts w:ascii="Arial" w:hAnsi="Arial" w:cs="Arial"/>
          <w:szCs w:val="24"/>
        </w:rPr>
        <w:t xml:space="preserve">information that works here. </w:t>
      </w:r>
    </w:p>
    <w:p w14:paraId="598A5AC1" w14:textId="77777777" w:rsidR="00036130" w:rsidRDefault="00036130" w:rsidP="00036130">
      <w:pPr>
        <w:pStyle w:val="ListParagraph"/>
        <w:spacing w:after="0"/>
        <w:jc w:val="both"/>
        <w:rPr>
          <w:rFonts w:ascii="Arial" w:hAnsi="Arial" w:cs="Arial"/>
          <w:bCs/>
          <w:szCs w:val="24"/>
        </w:rPr>
      </w:pPr>
    </w:p>
    <w:p w14:paraId="0CC61A11" w14:textId="4ABB20A3" w:rsidR="00EA0123" w:rsidRPr="00036130" w:rsidRDefault="00036130" w:rsidP="00036130">
      <w:pPr>
        <w:pStyle w:val="ListParagraph"/>
        <w:spacing w:after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5.</w:t>
      </w:r>
      <w:r>
        <w:rPr>
          <w:rFonts w:ascii="Arial" w:hAnsi="Arial" w:cs="Arial"/>
          <w:bCs/>
          <w:szCs w:val="24"/>
        </w:rPr>
        <w:tab/>
      </w:r>
      <w:r w:rsidR="002E29F4" w:rsidRPr="00876E45">
        <w:rPr>
          <w:rFonts w:ascii="Arial" w:hAnsi="Arial" w:cs="Arial"/>
          <w:b/>
          <w:bCs/>
          <w:szCs w:val="24"/>
        </w:rPr>
        <w:t>Project plan</w:t>
      </w:r>
    </w:p>
    <w:p w14:paraId="3ACC0964" w14:textId="576782B5" w:rsidR="009E2F7E" w:rsidRPr="00036130" w:rsidRDefault="00036130" w:rsidP="00036130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5.1</w:t>
      </w:r>
      <w:r w:rsidRPr="00036130">
        <w:rPr>
          <w:rFonts w:ascii="Arial" w:hAnsi="Arial" w:cs="Arial"/>
          <w:szCs w:val="24"/>
        </w:rPr>
        <w:tab/>
      </w:r>
      <w:r w:rsidR="00361B85" w:rsidRPr="00036130">
        <w:rPr>
          <w:rFonts w:ascii="Arial" w:hAnsi="Arial" w:cs="Arial"/>
          <w:szCs w:val="24"/>
        </w:rPr>
        <w:t xml:space="preserve">Pravin </w:t>
      </w:r>
      <w:r w:rsidR="009E2F7E" w:rsidRPr="00036130">
        <w:rPr>
          <w:rFonts w:ascii="Arial" w:hAnsi="Arial" w:cs="Arial"/>
          <w:szCs w:val="24"/>
        </w:rPr>
        <w:t>talked through project plan</w:t>
      </w:r>
      <w:r w:rsidR="00DD33BF" w:rsidRPr="00036130">
        <w:rPr>
          <w:rFonts w:ascii="Arial" w:hAnsi="Arial" w:cs="Arial"/>
          <w:szCs w:val="24"/>
        </w:rPr>
        <w:t xml:space="preserve">, outlining processes and key milestones for </w:t>
      </w:r>
      <w:r w:rsidRPr="00036130">
        <w:rPr>
          <w:rFonts w:ascii="Arial" w:hAnsi="Arial" w:cs="Arial"/>
          <w:szCs w:val="24"/>
        </w:rPr>
        <w:tab/>
      </w:r>
      <w:r w:rsidR="00DD33BF" w:rsidRPr="00036130">
        <w:rPr>
          <w:rFonts w:ascii="Arial" w:hAnsi="Arial" w:cs="Arial"/>
          <w:szCs w:val="24"/>
        </w:rPr>
        <w:t>every quarter.</w:t>
      </w:r>
      <w:r w:rsidR="005478B9" w:rsidRPr="00036130">
        <w:rPr>
          <w:rFonts w:ascii="Arial" w:hAnsi="Arial" w:cs="Arial"/>
          <w:szCs w:val="24"/>
        </w:rPr>
        <w:t xml:space="preserve"> In response to some </w:t>
      </w:r>
      <w:proofErr w:type="gramStart"/>
      <w:r w:rsidR="005478B9" w:rsidRPr="00036130">
        <w:rPr>
          <w:rFonts w:ascii="Arial" w:hAnsi="Arial" w:cs="Arial"/>
          <w:szCs w:val="24"/>
        </w:rPr>
        <w:t>particular points</w:t>
      </w:r>
      <w:proofErr w:type="gramEnd"/>
      <w:r w:rsidR="005478B9" w:rsidRPr="00036130">
        <w:rPr>
          <w:rFonts w:ascii="Arial" w:hAnsi="Arial" w:cs="Arial"/>
          <w:szCs w:val="24"/>
        </w:rPr>
        <w:t>:</w:t>
      </w:r>
    </w:p>
    <w:p w14:paraId="135E3546" w14:textId="77777777" w:rsidR="00036130" w:rsidRDefault="00036130" w:rsidP="00036130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5.2</w:t>
      </w:r>
      <w:r w:rsidRPr="00036130">
        <w:rPr>
          <w:rFonts w:ascii="Arial" w:hAnsi="Arial" w:cs="Arial"/>
          <w:szCs w:val="24"/>
        </w:rPr>
        <w:tab/>
      </w:r>
      <w:r w:rsidR="00361B85" w:rsidRPr="00036130">
        <w:rPr>
          <w:rFonts w:ascii="Arial" w:hAnsi="Arial" w:cs="Arial"/>
          <w:szCs w:val="24"/>
        </w:rPr>
        <w:t>Pravin</w:t>
      </w:r>
      <w:r w:rsidR="00643AB7" w:rsidRPr="00036130">
        <w:rPr>
          <w:rFonts w:ascii="Arial" w:hAnsi="Arial" w:cs="Arial"/>
          <w:szCs w:val="24"/>
        </w:rPr>
        <w:t xml:space="preserve"> assured residents that NCH want </w:t>
      </w:r>
      <w:r w:rsidR="00BE4BE4" w:rsidRPr="00036130">
        <w:rPr>
          <w:rFonts w:ascii="Arial" w:hAnsi="Arial" w:cs="Arial"/>
          <w:szCs w:val="24"/>
        </w:rPr>
        <w:t xml:space="preserve">residents’ feedback </w:t>
      </w:r>
      <w:r w:rsidR="00D86689" w:rsidRPr="00036130">
        <w:rPr>
          <w:rFonts w:ascii="Arial" w:hAnsi="Arial" w:cs="Arial"/>
          <w:szCs w:val="24"/>
        </w:rPr>
        <w:t>on design aspects</w:t>
      </w:r>
      <w:r w:rsidR="005478B9" w:rsidRPr="00036130">
        <w:rPr>
          <w:rFonts w:ascii="Arial" w:hAnsi="Arial" w:cs="Arial"/>
          <w:szCs w:val="24"/>
        </w:rPr>
        <w:t xml:space="preserve"> </w:t>
      </w:r>
      <w:r w:rsidRPr="00036130">
        <w:rPr>
          <w:rFonts w:ascii="Arial" w:hAnsi="Arial" w:cs="Arial"/>
          <w:szCs w:val="24"/>
        </w:rPr>
        <w:tab/>
      </w:r>
      <w:r w:rsidR="005478B9" w:rsidRPr="00036130">
        <w:rPr>
          <w:rFonts w:ascii="Arial" w:hAnsi="Arial" w:cs="Arial"/>
          <w:szCs w:val="24"/>
        </w:rPr>
        <w:t xml:space="preserve">and opportunity is given to this in the steering group meetings and in the proposed </w:t>
      </w:r>
      <w:r w:rsidRPr="00036130">
        <w:rPr>
          <w:rFonts w:ascii="Arial" w:hAnsi="Arial" w:cs="Arial"/>
          <w:szCs w:val="24"/>
        </w:rPr>
        <w:tab/>
      </w:r>
      <w:r w:rsidR="005478B9" w:rsidRPr="00036130">
        <w:rPr>
          <w:rFonts w:ascii="Arial" w:hAnsi="Arial" w:cs="Arial"/>
          <w:szCs w:val="24"/>
        </w:rPr>
        <w:t>consultation events</w:t>
      </w:r>
      <w:r w:rsidR="00D86689" w:rsidRPr="00036130">
        <w:rPr>
          <w:rFonts w:ascii="Arial" w:hAnsi="Arial" w:cs="Arial"/>
          <w:szCs w:val="24"/>
        </w:rPr>
        <w:t xml:space="preserve">. </w:t>
      </w:r>
    </w:p>
    <w:p w14:paraId="490D7A52" w14:textId="77777777" w:rsidR="00036130" w:rsidRDefault="00036130" w:rsidP="00036130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5.3</w:t>
      </w:r>
      <w:r>
        <w:rPr>
          <w:rFonts w:ascii="Arial" w:hAnsi="Arial" w:cs="Arial"/>
          <w:szCs w:val="24"/>
        </w:rPr>
        <w:tab/>
      </w:r>
      <w:r w:rsidR="00361B85">
        <w:rPr>
          <w:rFonts w:ascii="Arial" w:hAnsi="Arial" w:cs="Arial"/>
          <w:szCs w:val="24"/>
        </w:rPr>
        <w:t>Pravin</w:t>
      </w:r>
      <w:r w:rsidR="00D86689" w:rsidRPr="00876E45">
        <w:rPr>
          <w:rFonts w:ascii="Arial" w:hAnsi="Arial" w:cs="Arial"/>
          <w:szCs w:val="24"/>
        </w:rPr>
        <w:t xml:space="preserve"> </w:t>
      </w:r>
      <w:r w:rsidR="00D343B8" w:rsidRPr="00876E45">
        <w:rPr>
          <w:rFonts w:ascii="Arial" w:hAnsi="Arial" w:cs="Arial"/>
          <w:szCs w:val="24"/>
        </w:rPr>
        <w:t>explained that once we have Welsh Government approval</w:t>
      </w:r>
      <w:r w:rsidR="00361B85">
        <w:rPr>
          <w:rFonts w:ascii="Arial" w:hAnsi="Arial" w:cs="Arial"/>
          <w:szCs w:val="24"/>
        </w:rPr>
        <w:t xml:space="preserve"> at the first </w:t>
      </w:r>
      <w:r>
        <w:rPr>
          <w:rFonts w:ascii="Arial" w:hAnsi="Arial" w:cs="Arial"/>
          <w:szCs w:val="24"/>
        </w:rPr>
        <w:tab/>
      </w:r>
      <w:r w:rsidR="00361B85">
        <w:rPr>
          <w:rFonts w:ascii="Arial" w:hAnsi="Arial" w:cs="Arial"/>
          <w:szCs w:val="24"/>
        </w:rPr>
        <w:t>‘concept’ stage</w:t>
      </w:r>
      <w:r w:rsidR="00D343B8" w:rsidRPr="00876E45">
        <w:rPr>
          <w:rFonts w:ascii="Arial" w:hAnsi="Arial" w:cs="Arial"/>
          <w:szCs w:val="24"/>
        </w:rPr>
        <w:t xml:space="preserve">, we can develop design options in more detail. </w:t>
      </w:r>
    </w:p>
    <w:p w14:paraId="69252879" w14:textId="3307ABA3" w:rsidR="005478B9" w:rsidRDefault="00036130" w:rsidP="00036130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5.4</w:t>
      </w:r>
      <w:r>
        <w:rPr>
          <w:rFonts w:ascii="Arial" w:hAnsi="Arial" w:cs="Arial"/>
          <w:szCs w:val="24"/>
        </w:rPr>
        <w:tab/>
      </w:r>
      <w:r w:rsidR="005478B9" w:rsidRPr="00876E45">
        <w:rPr>
          <w:rFonts w:ascii="Arial" w:hAnsi="Arial" w:cs="Arial"/>
          <w:szCs w:val="24"/>
        </w:rPr>
        <w:t>Councilor</w:t>
      </w:r>
      <w:r w:rsidR="00D06D80" w:rsidRPr="00876E45">
        <w:rPr>
          <w:rFonts w:ascii="Arial" w:hAnsi="Arial" w:cs="Arial"/>
          <w:szCs w:val="24"/>
        </w:rPr>
        <w:t xml:space="preserve"> H</w:t>
      </w:r>
      <w:r w:rsidR="00361B85">
        <w:rPr>
          <w:rFonts w:ascii="Arial" w:hAnsi="Arial" w:cs="Arial"/>
          <w:szCs w:val="24"/>
        </w:rPr>
        <w:t>arvey</w:t>
      </w:r>
      <w:r w:rsidR="00D06D80" w:rsidRPr="00876E45">
        <w:rPr>
          <w:rFonts w:ascii="Arial" w:hAnsi="Arial" w:cs="Arial"/>
          <w:szCs w:val="24"/>
        </w:rPr>
        <w:t xml:space="preserve"> </w:t>
      </w:r>
      <w:r w:rsidR="005478B9">
        <w:rPr>
          <w:rFonts w:ascii="Arial" w:hAnsi="Arial" w:cs="Arial"/>
          <w:szCs w:val="24"/>
        </w:rPr>
        <w:t xml:space="preserve">asked about ‘establish areas for refurb’ being in Oct-Dec 2021 </w:t>
      </w:r>
      <w:r>
        <w:rPr>
          <w:rFonts w:ascii="Arial" w:hAnsi="Arial" w:cs="Arial"/>
          <w:szCs w:val="24"/>
        </w:rPr>
        <w:tab/>
      </w:r>
      <w:r w:rsidR="005478B9">
        <w:rPr>
          <w:rFonts w:ascii="Arial" w:hAnsi="Arial" w:cs="Arial"/>
          <w:szCs w:val="24"/>
        </w:rPr>
        <w:t xml:space="preserve">Rachel said this was because looking at the areas for regeneration and </w:t>
      </w:r>
      <w:r>
        <w:rPr>
          <w:rFonts w:ascii="Arial" w:hAnsi="Arial" w:cs="Arial"/>
          <w:szCs w:val="24"/>
        </w:rPr>
        <w:tab/>
      </w:r>
      <w:r w:rsidR="005478B9">
        <w:rPr>
          <w:rFonts w:ascii="Arial" w:hAnsi="Arial" w:cs="Arial"/>
          <w:szCs w:val="24"/>
        </w:rPr>
        <w:t xml:space="preserve">refurbishment is expected to be a process, for example: </w:t>
      </w:r>
    </w:p>
    <w:p w14:paraId="60C6D19B" w14:textId="42906F26" w:rsidR="005478B9" w:rsidRDefault="005478B9" w:rsidP="00F03202">
      <w:pPr>
        <w:pStyle w:val="ListParagraph"/>
        <w:numPr>
          <w:ilvl w:val="0"/>
          <w:numId w:val="15"/>
        </w:numPr>
        <w:spacing w:after="0"/>
        <w:ind w:left="10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some areas may be clearer sooner, based on home ownership levels and the condition of homes that regeneration may not work there</w:t>
      </w:r>
    </w:p>
    <w:p w14:paraId="47C00F6D" w14:textId="7F45530D" w:rsidR="00E924C9" w:rsidRDefault="005478B9" w:rsidP="00F03202">
      <w:pPr>
        <w:pStyle w:val="ListParagraph"/>
        <w:numPr>
          <w:ilvl w:val="0"/>
          <w:numId w:val="15"/>
        </w:numPr>
        <w:spacing w:after="0"/>
        <w:ind w:left="10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other areas may take longer to establish for example while </w:t>
      </w:r>
      <w:proofErr w:type="gramStart"/>
      <w:r>
        <w:rPr>
          <w:rFonts w:ascii="Arial" w:hAnsi="Arial" w:cs="Arial"/>
          <w:szCs w:val="24"/>
        </w:rPr>
        <w:t>home owners</w:t>
      </w:r>
      <w:proofErr w:type="gramEnd"/>
      <w:r>
        <w:rPr>
          <w:rFonts w:ascii="Arial" w:hAnsi="Arial" w:cs="Arial"/>
          <w:szCs w:val="24"/>
        </w:rPr>
        <w:t xml:space="preserve"> are considering their options</w:t>
      </w:r>
    </w:p>
    <w:p w14:paraId="52C43285" w14:textId="77777777" w:rsidR="00036130" w:rsidRDefault="00036130" w:rsidP="00036130">
      <w:pPr>
        <w:spacing w:after="0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924C9">
        <w:rPr>
          <w:rFonts w:ascii="Arial" w:hAnsi="Arial" w:cs="Arial"/>
          <w:szCs w:val="24"/>
        </w:rPr>
        <w:t xml:space="preserve">We are aware that residents need to know sooner rather than later the proposed </w:t>
      </w:r>
      <w:r>
        <w:rPr>
          <w:rFonts w:ascii="Arial" w:hAnsi="Arial" w:cs="Arial"/>
          <w:szCs w:val="24"/>
        </w:rPr>
        <w:tab/>
      </w:r>
      <w:r w:rsidR="00E924C9">
        <w:rPr>
          <w:rFonts w:ascii="Arial" w:hAnsi="Arial" w:cs="Arial"/>
          <w:szCs w:val="24"/>
        </w:rPr>
        <w:t xml:space="preserve">approach for their </w:t>
      </w:r>
      <w:proofErr w:type="gramStart"/>
      <w:r w:rsidR="00E924C9">
        <w:rPr>
          <w:rFonts w:ascii="Arial" w:hAnsi="Arial" w:cs="Arial"/>
          <w:szCs w:val="24"/>
        </w:rPr>
        <w:t>home</w:t>
      </w:r>
      <w:proofErr w:type="gramEnd"/>
      <w:r w:rsidR="00E924C9">
        <w:rPr>
          <w:rFonts w:ascii="Arial" w:hAnsi="Arial" w:cs="Arial"/>
          <w:szCs w:val="24"/>
        </w:rPr>
        <w:t xml:space="preserve"> and we are working on this as quickly as possible. </w:t>
      </w:r>
    </w:p>
    <w:p w14:paraId="3EB9A898" w14:textId="77777777" w:rsidR="00036130" w:rsidRDefault="00036130" w:rsidP="00036130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5.5</w:t>
      </w:r>
      <w:r>
        <w:rPr>
          <w:rFonts w:ascii="Arial" w:hAnsi="Arial" w:cs="Arial"/>
          <w:szCs w:val="24"/>
        </w:rPr>
        <w:tab/>
      </w:r>
      <w:r w:rsidR="00361B85">
        <w:rPr>
          <w:rFonts w:ascii="Arial" w:hAnsi="Arial" w:cs="Arial"/>
          <w:szCs w:val="24"/>
        </w:rPr>
        <w:t>Rachel</w:t>
      </w:r>
      <w:r w:rsidR="00E57729" w:rsidRPr="00876E45">
        <w:rPr>
          <w:rFonts w:ascii="Arial" w:hAnsi="Arial" w:cs="Arial"/>
          <w:szCs w:val="24"/>
        </w:rPr>
        <w:t xml:space="preserve"> </w:t>
      </w:r>
      <w:r w:rsidR="005478B9">
        <w:rPr>
          <w:rFonts w:ascii="Arial" w:hAnsi="Arial" w:cs="Arial"/>
          <w:szCs w:val="24"/>
        </w:rPr>
        <w:t xml:space="preserve">explained </w:t>
      </w:r>
      <w:r w:rsidR="00E924C9">
        <w:rPr>
          <w:rFonts w:ascii="Arial" w:hAnsi="Arial" w:cs="Arial"/>
          <w:szCs w:val="24"/>
        </w:rPr>
        <w:t>that ‘P</w:t>
      </w:r>
      <w:r w:rsidR="005478B9">
        <w:rPr>
          <w:rFonts w:ascii="Arial" w:hAnsi="Arial" w:cs="Arial"/>
          <w:szCs w:val="24"/>
        </w:rPr>
        <w:t>2W</w:t>
      </w:r>
      <w:r w:rsidR="00E924C9">
        <w:rPr>
          <w:rFonts w:ascii="Arial" w:hAnsi="Arial" w:cs="Arial"/>
          <w:szCs w:val="24"/>
        </w:rPr>
        <w:t>’ is</w:t>
      </w:r>
      <w:r w:rsidR="005478B9">
        <w:rPr>
          <w:rFonts w:ascii="Arial" w:hAnsi="Arial" w:cs="Arial"/>
          <w:szCs w:val="24"/>
        </w:rPr>
        <w:t xml:space="preserve"> the passport to work process, where we talk to </w:t>
      </w:r>
      <w:r>
        <w:rPr>
          <w:rFonts w:ascii="Arial" w:hAnsi="Arial" w:cs="Arial"/>
          <w:szCs w:val="24"/>
        </w:rPr>
        <w:tab/>
      </w:r>
      <w:r w:rsidR="005478B9">
        <w:rPr>
          <w:rFonts w:ascii="Arial" w:hAnsi="Arial" w:cs="Arial"/>
          <w:szCs w:val="24"/>
        </w:rPr>
        <w:t xml:space="preserve">residents individually about their housing needs to make sure we are </w:t>
      </w:r>
      <w:r w:rsidR="00E924C9">
        <w:rPr>
          <w:rFonts w:ascii="Arial" w:hAnsi="Arial" w:cs="Arial"/>
          <w:szCs w:val="24"/>
        </w:rPr>
        <w:t>designing the</w:t>
      </w:r>
      <w:r w:rsidR="005478B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5478B9">
        <w:rPr>
          <w:rFonts w:ascii="Arial" w:hAnsi="Arial" w:cs="Arial"/>
          <w:szCs w:val="24"/>
        </w:rPr>
        <w:t xml:space="preserve">right homes for the existing community. There was a discussion about different </w:t>
      </w:r>
      <w:r>
        <w:rPr>
          <w:rFonts w:ascii="Arial" w:hAnsi="Arial" w:cs="Arial"/>
          <w:szCs w:val="24"/>
        </w:rPr>
        <w:tab/>
      </w:r>
      <w:r w:rsidR="005478B9">
        <w:rPr>
          <w:rFonts w:ascii="Arial" w:hAnsi="Arial" w:cs="Arial"/>
          <w:szCs w:val="24"/>
        </w:rPr>
        <w:t xml:space="preserve">house types and housing need. Rachel explained that households are re-housed </w:t>
      </w:r>
      <w:r>
        <w:rPr>
          <w:rFonts w:ascii="Arial" w:hAnsi="Arial" w:cs="Arial"/>
          <w:szCs w:val="24"/>
        </w:rPr>
        <w:tab/>
      </w:r>
      <w:r w:rsidR="005478B9">
        <w:rPr>
          <w:rFonts w:ascii="Arial" w:hAnsi="Arial" w:cs="Arial"/>
          <w:szCs w:val="24"/>
        </w:rPr>
        <w:t xml:space="preserve">in accordance with the Councils housing allocations policy and </w:t>
      </w:r>
      <w:r w:rsidR="00E924C9">
        <w:rPr>
          <w:rFonts w:ascii="Arial" w:hAnsi="Arial" w:cs="Arial"/>
          <w:szCs w:val="24"/>
        </w:rPr>
        <w:t xml:space="preserve">their </w:t>
      </w:r>
      <w:r w:rsidR="005478B9">
        <w:rPr>
          <w:rFonts w:ascii="Arial" w:hAnsi="Arial" w:cs="Arial"/>
          <w:szCs w:val="24"/>
        </w:rPr>
        <w:t>housing need.</w:t>
      </w:r>
      <w:r w:rsidR="0095629A" w:rsidRPr="00876E45">
        <w:rPr>
          <w:rFonts w:ascii="Arial" w:hAnsi="Arial" w:cs="Arial"/>
          <w:szCs w:val="24"/>
        </w:rPr>
        <w:t xml:space="preserve"> </w:t>
      </w:r>
    </w:p>
    <w:p w14:paraId="063A7F70" w14:textId="57045975" w:rsidR="002100D2" w:rsidRPr="00876E45" w:rsidRDefault="00036130" w:rsidP="00036130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5.6</w:t>
      </w:r>
      <w:r>
        <w:rPr>
          <w:rFonts w:ascii="Arial" w:hAnsi="Arial" w:cs="Arial"/>
          <w:szCs w:val="24"/>
        </w:rPr>
        <w:tab/>
      </w:r>
      <w:r w:rsidR="00E924C9">
        <w:rPr>
          <w:rFonts w:ascii="Arial" w:hAnsi="Arial" w:cs="Arial"/>
          <w:szCs w:val="24"/>
        </w:rPr>
        <w:t>A resident look</w:t>
      </w:r>
      <w:r>
        <w:rPr>
          <w:rFonts w:ascii="Arial" w:hAnsi="Arial" w:cs="Arial"/>
          <w:szCs w:val="24"/>
        </w:rPr>
        <w:t xml:space="preserve">ed at what the </w:t>
      </w:r>
      <w:r w:rsidR="00E924C9">
        <w:rPr>
          <w:rFonts w:ascii="Arial" w:hAnsi="Arial" w:cs="Arial"/>
          <w:szCs w:val="24"/>
        </w:rPr>
        <w:t xml:space="preserve">surveys/ information section for Oct </w:t>
      </w:r>
      <w:r>
        <w:rPr>
          <w:rFonts w:ascii="Arial" w:hAnsi="Arial" w:cs="Arial"/>
          <w:szCs w:val="24"/>
        </w:rPr>
        <w:tab/>
      </w:r>
      <w:r w:rsidR="00E924C9">
        <w:rPr>
          <w:rFonts w:ascii="Arial" w:hAnsi="Arial" w:cs="Arial"/>
          <w:szCs w:val="24"/>
        </w:rPr>
        <w:t xml:space="preserve">– Dec 2021 </w:t>
      </w:r>
      <w:r>
        <w:rPr>
          <w:rFonts w:ascii="Arial" w:hAnsi="Arial" w:cs="Arial"/>
          <w:szCs w:val="24"/>
        </w:rPr>
        <w:tab/>
      </w:r>
      <w:r w:rsidR="00E924C9">
        <w:rPr>
          <w:rFonts w:ascii="Arial" w:hAnsi="Arial" w:cs="Arial"/>
          <w:szCs w:val="24"/>
        </w:rPr>
        <w:t xml:space="preserve">and asked whether NCH was already delayed because these items are not </w:t>
      </w:r>
      <w:r>
        <w:rPr>
          <w:rFonts w:ascii="Arial" w:hAnsi="Arial" w:cs="Arial"/>
          <w:szCs w:val="24"/>
        </w:rPr>
        <w:tab/>
      </w:r>
      <w:r w:rsidR="00E924C9">
        <w:rPr>
          <w:rFonts w:ascii="Arial" w:hAnsi="Arial" w:cs="Arial"/>
          <w:szCs w:val="24"/>
        </w:rPr>
        <w:t xml:space="preserve">complete Rachel explained that the plan is a high level look at what we expect to </w:t>
      </w:r>
      <w:r>
        <w:rPr>
          <w:rFonts w:ascii="Arial" w:hAnsi="Arial" w:cs="Arial"/>
          <w:szCs w:val="24"/>
        </w:rPr>
        <w:tab/>
      </w:r>
      <w:r w:rsidR="00E924C9">
        <w:rPr>
          <w:rFonts w:ascii="Arial" w:hAnsi="Arial" w:cs="Arial"/>
          <w:szCs w:val="24"/>
        </w:rPr>
        <w:t xml:space="preserve">start when, it doesn’t mean that those items will be fully complete within that </w:t>
      </w:r>
      <w:r>
        <w:rPr>
          <w:rFonts w:ascii="Arial" w:hAnsi="Arial" w:cs="Arial"/>
          <w:szCs w:val="24"/>
        </w:rPr>
        <w:tab/>
      </w:r>
      <w:r w:rsidR="00E924C9">
        <w:rPr>
          <w:rFonts w:ascii="Arial" w:hAnsi="Arial" w:cs="Arial"/>
          <w:szCs w:val="24"/>
        </w:rPr>
        <w:t xml:space="preserve">timeframe. It was suggested that the format be amended to show case the length </w:t>
      </w:r>
      <w:r>
        <w:rPr>
          <w:rFonts w:ascii="Arial" w:hAnsi="Arial" w:cs="Arial"/>
          <w:szCs w:val="24"/>
        </w:rPr>
        <w:tab/>
      </w:r>
      <w:r w:rsidR="00E924C9">
        <w:rPr>
          <w:rFonts w:ascii="Arial" w:hAnsi="Arial" w:cs="Arial"/>
          <w:szCs w:val="24"/>
        </w:rPr>
        <w:t xml:space="preserve">of time tasks will take. Rachel said she will discuss internally and see how we could </w:t>
      </w:r>
      <w:r>
        <w:rPr>
          <w:rFonts w:ascii="Arial" w:hAnsi="Arial" w:cs="Arial"/>
          <w:szCs w:val="24"/>
        </w:rPr>
        <w:tab/>
      </w:r>
      <w:r w:rsidR="00E924C9">
        <w:rPr>
          <w:rFonts w:ascii="Arial" w:hAnsi="Arial" w:cs="Arial"/>
          <w:szCs w:val="24"/>
        </w:rPr>
        <w:t xml:space="preserve">improve the format to give a better idea of timescales and to show that some tasks </w:t>
      </w:r>
      <w:r>
        <w:rPr>
          <w:rFonts w:ascii="Arial" w:hAnsi="Arial" w:cs="Arial"/>
          <w:szCs w:val="24"/>
        </w:rPr>
        <w:tab/>
      </w:r>
      <w:r w:rsidR="00E924C9">
        <w:rPr>
          <w:rFonts w:ascii="Arial" w:hAnsi="Arial" w:cs="Arial"/>
          <w:szCs w:val="24"/>
        </w:rPr>
        <w:t xml:space="preserve">will take longer. </w:t>
      </w:r>
      <w:r w:rsidR="00386A2D" w:rsidRPr="00876E45">
        <w:rPr>
          <w:rFonts w:ascii="Arial" w:hAnsi="Arial" w:cs="Arial"/>
          <w:szCs w:val="24"/>
        </w:rPr>
        <w:t xml:space="preserve"> </w:t>
      </w:r>
      <w:r w:rsidR="00E924C9" w:rsidRPr="00E924C9">
        <w:rPr>
          <w:rFonts w:ascii="Arial" w:hAnsi="Arial" w:cs="Arial"/>
          <w:b/>
          <w:szCs w:val="24"/>
        </w:rPr>
        <w:t>ACTION NCH</w:t>
      </w:r>
    </w:p>
    <w:p w14:paraId="51719B0B" w14:textId="43ACED11" w:rsidR="00386A2D" w:rsidRPr="00876E45" w:rsidRDefault="00036130" w:rsidP="00036130">
      <w:pPr>
        <w:pStyle w:val="ListParagraph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5.7</w:t>
      </w:r>
      <w:r>
        <w:rPr>
          <w:rFonts w:ascii="Arial" w:hAnsi="Arial" w:cs="Arial"/>
          <w:szCs w:val="24"/>
        </w:rPr>
        <w:tab/>
      </w:r>
      <w:r w:rsidR="00386A2D" w:rsidRPr="00876E45">
        <w:rPr>
          <w:rFonts w:ascii="Arial" w:hAnsi="Arial" w:cs="Arial"/>
          <w:szCs w:val="24"/>
        </w:rPr>
        <w:t xml:space="preserve">Another resident suggested that </w:t>
      </w:r>
      <w:r w:rsidR="00977101" w:rsidRPr="00876E45">
        <w:rPr>
          <w:rFonts w:ascii="Arial" w:hAnsi="Arial" w:cs="Arial"/>
          <w:szCs w:val="24"/>
        </w:rPr>
        <w:t xml:space="preserve">we revisit the project plan at regular intervals as </w:t>
      </w:r>
      <w:r>
        <w:rPr>
          <w:rFonts w:ascii="Arial" w:hAnsi="Arial" w:cs="Arial"/>
          <w:szCs w:val="24"/>
        </w:rPr>
        <w:tab/>
      </w:r>
      <w:r w:rsidR="00977101" w:rsidRPr="00876E45">
        <w:rPr>
          <w:rFonts w:ascii="Arial" w:hAnsi="Arial" w:cs="Arial"/>
          <w:szCs w:val="24"/>
        </w:rPr>
        <w:t xml:space="preserve">a live document. </w:t>
      </w:r>
      <w:r w:rsidR="00E924C9">
        <w:rPr>
          <w:rFonts w:ascii="Arial" w:hAnsi="Arial" w:cs="Arial"/>
          <w:szCs w:val="24"/>
        </w:rPr>
        <w:t xml:space="preserve">It was later agreed this be a standing item on the agenda for each </w:t>
      </w:r>
      <w:r>
        <w:rPr>
          <w:rFonts w:ascii="Arial" w:hAnsi="Arial" w:cs="Arial"/>
          <w:szCs w:val="24"/>
        </w:rPr>
        <w:tab/>
      </w:r>
      <w:r w:rsidR="00E924C9">
        <w:rPr>
          <w:rFonts w:ascii="Arial" w:hAnsi="Arial" w:cs="Arial"/>
          <w:szCs w:val="24"/>
        </w:rPr>
        <w:t xml:space="preserve">meeting. </w:t>
      </w:r>
      <w:r w:rsidR="00E924C9" w:rsidRPr="00E924C9">
        <w:rPr>
          <w:rFonts w:ascii="Arial" w:hAnsi="Arial" w:cs="Arial"/>
          <w:b/>
          <w:szCs w:val="24"/>
        </w:rPr>
        <w:t>ACTION NCH</w:t>
      </w:r>
    </w:p>
    <w:p w14:paraId="16DF560B" w14:textId="35E4D731" w:rsidR="00E924C9" w:rsidRPr="00036130" w:rsidRDefault="00036130" w:rsidP="00036130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5.8</w:t>
      </w:r>
      <w:r w:rsidRPr="00036130">
        <w:rPr>
          <w:rFonts w:ascii="Arial" w:hAnsi="Arial" w:cs="Arial"/>
          <w:szCs w:val="24"/>
        </w:rPr>
        <w:tab/>
      </w:r>
      <w:r w:rsidR="00E924C9" w:rsidRPr="00036130">
        <w:rPr>
          <w:rFonts w:ascii="Arial" w:hAnsi="Arial" w:cs="Arial"/>
          <w:szCs w:val="24"/>
        </w:rPr>
        <w:t xml:space="preserve">A resident said he is really pleased with the project plan, because the biggest fear </w:t>
      </w:r>
      <w:r w:rsidRPr="00036130">
        <w:rPr>
          <w:rFonts w:ascii="Arial" w:hAnsi="Arial" w:cs="Arial"/>
          <w:szCs w:val="24"/>
        </w:rPr>
        <w:tab/>
      </w:r>
      <w:r w:rsidR="00E924C9" w:rsidRPr="00036130">
        <w:rPr>
          <w:rFonts w:ascii="Arial" w:hAnsi="Arial" w:cs="Arial"/>
          <w:szCs w:val="24"/>
        </w:rPr>
        <w:t>for the community is the fear of the unknown</w:t>
      </w:r>
      <w:r w:rsidR="00102B9C" w:rsidRPr="00036130">
        <w:rPr>
          <w:rFonts w:ascii="Arial" w:hAnsi="Arial" w:cs="Arial"/>
          <w:szCs w:val="24"/>
        </w:rPr>
        <w:t xml:space="preserve"> so this shows residents the expected </w:t>
      </w:r>
      <w:r w:rsidRPr="00036130">
        <w:rPr>
          <w:rFonts w:ascii="Arial" w:hAnsi="Arial" w:cs="Arial"/>
          <w:szCs w:val="24"/>
        </w:rPr>
        <w:tab/>
      </w:r>
      <w:r w:rsidR="00102B9C" w:rsidRPr="00036130">
        <w:rPr>
          <w:rFonts w:ascii="Arial" w:hAnsi="Arial" w:cs="Arial"/>
          <w:szCs w:val="24"/>
        </w:rPr>
        <w:t xml:space="preserve">timeframes. Others expressed relief knowing that works weren’t going to start on </w:t>
      </w:r>
      <w:r w:rsidRPr="00036130">
        <w:rPr>
          <w:rFonts w:ascii="Arial" w:hAnsi="Arial" w:cs="Arial"/>
          <w:szCs w:val="24"/>
        </w:rPr>
        <w:tab/>
      </w:r>
      <w:r w:rsidR="00102B9C" w:rsidRPr="00036130">
        <w:rPr>
          <w:rFonts w:ascii="Arial" w:hAnsi="Arial" w:cs="Arial"/>
          <w:szCs w:val="24"/>
        </w:rPr>
        <w:t xml:space="preserve">the estate too quickly. </w:t>
      </w:r>
      <w:r w:rsidR="00E924C9" w:rsidRPr="00036130">
        <w:rPr>
          <w:rFonts w:ascii="Arial" w:hAnsi="Arial" w:cs="Arial"/>
          <w:szCs w:val="24"/>
        </w:rPr>
        <w:t xml:space="preserve">NCH were asked when there will be a copy of the project </w:t>
      </w:r>
      <w:r w:rsidRPr="00036130">
        <w:rPr>
          <w:rFonts w:ascii="Arial" w:hAnsi="Arial" w:cs="Arial"/>
          <w:szCs w:val="24"/>
        </w:rPr>
        <w:tab/>
      </w:r>
      <w:r w:rsidR="00E924C9" w:rsidRPr="00036130">
        <w:rPr>
          <w:rFonts w:ascii="Arial" w:hAnsi="Arial" w:cs="Arial"/>
          <w:szCs w:val="24"/>
        </w:rPr>
        <w:t>plan available t</w:t>
      </w:r>
      <w:r w:rsidR="00102B9C" w:rsidRPr="00036130">
        <w:rPr>
          <w:rFonts w:ascii="Arial" w:hAnsi="Arial" w:cs="Arial"/>
          <w:szCs w:val="24"/>
        </w:rPr>
        <w:t>o the group and wider community</w:t>
      </w:r>
    </w:p>
    <w:p w14:paraId="212FE2AA" w14:textId="7E03EAFD" w:rsidR="00124F78" w:rsidRDefault="00036130" w:rsidP="00124F78">
      <w:pPr>
        <w:spacing w:after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5.9</w:t>
      </w:r>
      <w:r w:rsidR="00352921" w:rsidRPr="00036130">
        <w:rPr>
          <w:rFonts w:ascii="Arial" w:hAnsi="Arial" w:cs="Arial"/>
          <w:szCs w:val="24"/>
        </w:rPr>
        <w:tab/>
      </w:r>
      <w:r w:rsidR="00102B9C" w:rsidRPr="00036130">
        <w:rPr>
          <w:rFonts w:ascii="Arial" w:hAnsi="Arial" w:cs="Arial"/>
          <w:szCs w:val="24"/>
        </w:rPr>
        <w:t xml:space="preserve">Rachel confirmed that </w:t>
      </w:r>
      <w:r w:rsidR="00F03202" w:rsidRPr="00036130">
        <w:rPr>
          <w:rFonts w:ascii="Arial" w:hAnsi="Arial" w:cs="Arial"/>
          <w:szCs w:val="24"/>
        </w:rPr>
        <w:t>t</w:t>
      </w:r>
      <w:r w:rsidR="00102B9C" w:rsidRPr="00036130">
        <w:rPr>
          <w:rFonts w:ascii="Arial" w:hAnsi="Arial" w:cs="Arial"/>
          <w:szCs w:val="24"/>
        </w:rPr>
        <w:t xml:space="preserve">he project plan would be available publically alongside the </w:t>
      </w:r>
      <w:r w:rsidR="00352921" w:rsidRPr="00036130">
        <w:rPr>
          <w:rFonts w:ascii="Arial" w:hAnsi="Arial" w:cs="Arial"/>
          <w:szCs w:val="24"/>
        </w:rPr>
        <w:tab/>
      </w:r>
      <w:r w:rsidR="00102B9C" w:rsidRPr="00036130">
        <w:rPr>
          <w:rFonts w:ascii="Arial" w:hAnsi="Arial" w:cs="Arial"/>
          <w:szCs w:val="24"/>
        </w:rPr>
        <w:t xml:space="preserve">minutes of the meeting. Residents said that the project plan alone is not enough </w:t>
      </w:r>
      <w:r w:rsidR="00352921" w:rsidRPr="00036130">
        <w:rPr>
          <w:rFonts w:ascii="Arial" w:hAnsi="Arial" w:cs="Arial"/>
          <w:szCs w:val="24"/>
        </w:rPr>
        <w:tab/>
      </w:r>
      <w:r w:rsidR="00102B9C" w:rsidRPr="00036130">
        <w:rPr>
          <w:rFonts w:ascii="Arial" w:hAnsi="Arial" w:cs="Arial"/>
          <w:szCs w:val="24"/>
        </w:rPr>
        <w:t xml:space="preserve">to inform all Somerton residents. Suggestions were made for a letter to go to all </w:t>
      </w:r>
      <w:r w:rsidR="00352921" w:rsidRPr="00036130">
        <w:rPr>
          <w:rFonts w:ascii="Arial" w:hAnsi="Arial" w:cs="Arial"/>
          <w:szCs w:val="24"/>
        </w:rPr>
        <w:tab/>
      </w:r>
      <w:r w:rsidR="00102B9C" w:rsidRPr="00036130">
        <w:rPr>
          <w:rFonts w:ascii="Arial" w:hAnsi="Arial" w:cs="Arial"/>
          <w:szCs w:val="24"/>
        </w:rPr>
        <w:t xml:space="preserve">residents with this or the improved plan. </w:t>
      </w:r>
      <w:r w:rsidR="00102B9C" w:rsidRPr="00036130">
        <w:rPr>
          <w:rFonts w:ascii="Arial" w:hAnsi="Arial" w:cs="Arial"/>
          <w:b/>
          <w:szCs w:val="24"/>
        </w:rPr>
        <w:t>ACTION NCH</w:t>
      </w:r>
    </w:p>
    <w:p w14:paraId="775AF2DA" w14:textId="6360D079" w:rsidR="00124F78" w:rsidRDefault="00124F78" w:rsidP="00124F78">
      <w:pPr>
        <w:spacing w:after="0"/>
        <w:jc w:val="both"/>
        <w:rPr>
          <w:rFonts w:ascii="Arial" w:hAnsi="Arial" w:cs="Arial"/>
          <w:b/>
          <w:szCs w:val="24"/>
        </w:rPr>
      </w:pPr>
      <w:r w:rsidRPr="00124F78">
        <w:rPr>
          <w:rFonts w:ascii="Arial" w:hAnsi="Arial" w:cs="Arial"/>
          <w:szCs w:val="24"/>
        </w:rPr>
        <w:t>5.10</w:t>
      </w:r>
      <w:r w:rsidRPr="00124F78">
        <w:rPr>
          <w:rFonts w:ascii="Arial" w:hAnsi="Arial" w:cs="Arial"/>
          <w:szCs w:val="24"/>
        </w:rPr>
        <w:tab/>
        <w:t xml:space="preserve">A resident suggested that we should have a communications strategy to </w:t>
      </w:r>
      <w:r w:rsidRPr="00124F78">
        <w:rPr>
          <w:rFonts w:ascii="Arial" w:hAnsi="Arial" w:cs="Arial"/>
          <w:szCs w:val="24"/>
        </w:rPr>
        <w:tab/>
        <w:t xml:space="preserve">make </w:t>
      </w:r>
      <w:r>
        <w:rPr>
          <w:rFonts w:ascii="Arial" w:hAnsi="Arial" w:cs="Arial"/>
          <w:szCs w:val="24"/>
        </w:rPr>
        <w:tab/>
      </w:r>
      <w:r w:rsidRPr="00124F78">
        <w:rPr>
          <w:rFonts w:ascii="Arial" w:hAnsi="Arial" w:cs="Arial"/>
          <w:szCs w:val="24"/>
        </w:rPr>
        <w:t xml:space="preserve">sure that the right information goes out at the right time to the local </w:t>
      </w:r>
      <w:r w:rsidRPr="00124F78">
        <w:rPr>
          <w:rFonts w:ascii="Arial" w:hAnsi="Arial" w:cs="Arial"/>
          <w:szCs w:val="24"/>
        </w:rPr>
        <w:tab/>
        <w:t>community.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ab/>
        <w:t xml:space="preserve">ACTION NCH </w:t>
      </w:r>
    </w:p>
    <w:p w14:paraId="75046912" w14:textId="438071E5" w:rsidR="00102B9C" w:rsidRPr="00F03202" w:rsidRDefault="00124F78" w:rsidP="00124F78">
      <w:pPr>
        <w:spacing w:after="0"/>
        <w:jc w:val="both"/>
        <w:rPr>
          <w:rFonts w:ascii="Arial" w:hAnsi="Arial" w:cs="Arial"/>
          <w:szCs w:val="24"/>
        </w:rPr>
      </w:pPr>
      <w:r w:rsidRPr="00124F78">
        <w:rPr>
          <w:rFonts w:ascii="Arial" w:hAnsi="Arial" w:cs="Arial"/>
          <w:szCs w:val="24"/>
        </w:rPr>
        <w:t>5.1</w:t>
      </w:r>
      <w:r>
        <w:rPr>
          <w:rFonts w:ascii="Arial" w:hAnsi="Arial" w:cs="Arial"/>
          <w:szCs w:val="24"/>
        </w:rPr>
        <w:t>1</w:t>
      </w:r>
      <w:r>
        <w:rPr>
          <w:rFonts w:ascii="Arial" w:hAnsi="Arial" w:cs="Arial"/>
          <w:b/>
          <w:szCs w:val="24"/>
        </w:rPr>
        <w:tab/>
      </w:r>
      <w:r w:rsidR="00102B9C" w:rsidRPr="00F03202">
        <w:rPr>
          <w:rFonts w:ascii="Arial" w:hAnsi="Arial" w:cs="Arial"/>
          <w:szCs w:val="24"/>
        </w:rPr>
        <w:t xml:space="preserve">There was a discussion on the best way of keeping other residents up to date with </w:t>
      </w:r>
      <w:r w:rsidR="00352921">
        <w:rPr>
          <w:rFonts w:ascii="Arial" w:hAnsi="Arial" w:cs="Arial"/>
          <w:szCs w:val="24"/>
        </w:rPr>
        <w:tab/>
      </w:r>
      <w:r w:rsidR="00102B9C" w:rsidRPr="00F03202">
        <w:rPr>
          <w:rFonts w:ascii="Arial" w:hAnsi="Arial" w:cs="Arial"/>
          <w:szCs w:val="24"/>
        </w:rPr>
        <w:t xml:space="preserve">the steering group meetings. Some suggestions were: </w:t>
      </w:r>
    </w:p>
    <w:p w14:paraId="1B2CAC93" w14:textId="4167C3FB" w:rsidR="00102B9C" w:rsidRDefault="00102B9C" w:rsidP="00F03202">
      <w:pPr>
        <w:pStyle w:val="ListParagraph"/>
        <w:numPr>
          <w:ilvl w:val="0"/>
          <w:numId w:val="16"/>
        </w:numPr>
        <w:spacing w:after="0"/>
        <w:ind w:left="10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That steering group meetings be recorded</w:t>
      </w:r>
      <w:r w:rsidRPr="00102B9C">
        <w:rPr>
          <w:rFonts w:ascii="Arial" w:hAnsi="Arial" w:cs="Arial"/>
          <w:szCs w:val="24"/>
        </w:rPr>
        <w:t xml:space="preserve"> for people to watch in their own time</w:t>
      </w:r>
    </w:p>
    <w:p w14:paraId="3546CE21" w14:textId="6770CB53" w:rsidR="00102B9C" w:rsidRDefault="00102B9C" w:rsidP="00F03202">
      <w:pPr>
        <w:pStyle w:val="ListParagraph"/>
        <w:numPr>
          <w:ilvl w:val="0"/>
          <w:numId w:val="16"/>
        </w:numPr>
        <w:spacing w:after="0"/>
        <w:ind w:left="10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That </w:t>
      </w:r>
      <w:proofErr w:type="spellStart"/>
      <w:proofErr w:type="gramStart"/>
      <w:r>
        <w:rPr>
          <w:rFonts w:ascii="Arial" w:hAnsi="Arial" w:cs="Arial"/>
          <w:szCs w:val="24"/>
        </w:rPr>
        <w:t>non members</w:t>
      </w:r>
      <w:proofErr w:type="spellEnd"/>
      <w:proofErr w:type="gramEnd"/>
      <w:r>
        <w:rPr>
          <w:rFonts w:ascii="Arial" w:hAnsi="Arial" w:cs="Arial"/>
          <w:szCs w:val="24"/>
        </w:rPr>
        <w:t xml:space="preserve"> be able to watch meetings live, on a webinar format so they can hear but </w:t>
      </w:r>
      <w:proofErr w:type="spellStart"/>
      <w:r>
        <w:rPr>
          <w:rFonts w:ascii="Arial" w:hAnsi="Arial" w:cs="Arial"/>
          <w:szCs w:val="24"/>
        </w:rPr>
        <w:t>cant</w:t>
      </w:r>
      <w:proofErr w:type="spellEnd"/>
      <w:r>
        <w:rPr>
          <w:rFonts w:ascii="Arial" w:hAnsi="Arial" w:cs="Arial"/>
          <w:szCs w:val="24"/>
        </w:rPr>
        <w:t xml:space="preserve"> join in </w:t>
      </w:r>
    </w:p>
    <w:p w14:paraId="0541FEC9" w14:textId="77777777" w:rsidR="00102B9C" w:rsidRDefault="00102B9C" w:rsidP="00F03202">
      <w:pPr>
        <w:pStyle w:val="ListParagraph"/>
        <w:numPr>
          <w:ilvl w:val="0"/>
          <w:numId w:val="16"/>
        </w:numPr>
        <w:spacing w:after="0"/>
        <w:ind w:left="10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That recordings allow people to hear what they want to and that written notes are best </w:t>
      </w:r>
    </w:p>
    <w:p w14:paraId="06C3CB0D" w14:textId="200BC33C" w:rsidR="00036130" w:rsidRDefault="00036130" w:rsidP="00036130">
      <w:pPr>
        <w:pStyle w:val="ListParagraph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5.1</w:t>
      </w:r>
      <w:r w:rsidR="00124F78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ab/>
      </w:r>
      <w:r w:rsidR="008A7537" w:rsidRPr="00876E45">
        <w:rPr>
          <w:rFonts w:ascii="Arial" w:hAnsi="Arial" w:cs="Arial"/>
          <w:szCs w:val="24"/>
        </w:rPr>
        <w:t>S</w:t>
      </w:r>
      <w:r w:rsidR="00102B9C">
        <w:rPr>
          <w:rFonts w:ascii="Arial" w:hAnsi="Arial" w:cs="Arial"/>
          <w:szCs w:val="24"/>
        </w:rPr>
        <w:t xml:space="preserve">am said that she is monitoring the comments from residents online and they can </w:t>
      </w:r>
      <w:r w:rsidR="00352921">
        <w:rPr>
          <w:rFonts w:ascii="Arial" w:hAnsi="Arial" w:cs="Arial"/>
          <w:szCs w:val="24"/>
        </w:rPr>
        <w:tab/>
      </w:r>
      <w:r w:rsidR="00102B9C">
        <w:rPr>
          <w:rFonts w:ascii="Arial" w:hAnsi="Arial" w:cs="Arial"/>
          <w:szCs w:val="24"/>
        </w:rPr>
        <w:t xml:space="preserve">only hear Rachel speaking, so there are problems with volume and technology in </w:t>
      </w:r>
      <w:r w:rsidR="00352921">
        <w:rPr>
          <w:rFonts w:ascii="Arial" w:hAnsi="Arial" w:cs="Arial"/>
          <w:szCs w:val="24"/>
        </w:rPr>
        <w:tab/>
      </w:r>
      <w:r w:rsidR="00102B9C">
        <w:rPr>
          <w:rFonts w:ascii="Arial" w:hAnsi="Arial" w:cs="Arial"/>
          <w:szCs w:val="24"/>
        </w:rPr>
        <w:t xml:space="preserve">this setting  </w:t>
      </w:r>
      <w:r w:rsidR="008A7537" w:rsidRPr="00876E45">
        <w:rPr>
          <w:rFonts w:ascii="Arial" w:hAnsi="Arial" w:cs="Arial"/>
          <w:szCs w:val="24"/>
        </w:rPr>
        <w:t xml:space="preserve"> </w:t>
      </w:r>
    </w:p>
    <w:p w14:paraId="0EA2C021" w14:textId="7F0FFB7F" w:rsidR="00036130" w:rsidRDefault="00036130" w:rsidP="00036130">
      <w:pPr>
        <w:pStyle w:val="ListParagraph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5.1</w:t>
      </w:r>
      <w:r w:rsidR="00124F78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ab/>
      </w:r>
      <w:r w:rsidR="00B66C5E" w:rsidRPr="00876E45">
        <w:rPr>
          <w:rFonts w:ascii="Arial" w:hAnsi="Arial" w:cs="Arial"/>
          <w:szCs w:val="24"/>
        </w:rPr>
        <w:t>R</w:t>
      </w:r>
      <w:r w:rsidR="00102B9C">
        <w:rPr>
          <w:rFonts w:ascii="Arial" w:hAnsi="Arial" w:cs="Arial"/>
          <w:szCs w:val="24"/>
        </w:rPr>
        <w:t>achel</w:t>
      </w:r>
      <w:r w:rsidR="00B66C5E" w:rsidRPr="00876E45">
        <w:rPr>
          <w:rFonts w:ascii="Arial" w:hAnsi="Arial" w:cs="Arial"/>
          <w:szCs w:val="24"/>
        </w:rPr>
        <w:t xml:space="preserve"> said </w:t>
      </w:r>
      <w:r w:rsidR="00102B9C">
        <w:rPr>
          <w:rFonts w:ascii="Arial" w:hAnsi="Arial" w:cs="Arial"/>
          <w:szCs w:val="24"/>
        </w:rPr>
        <w:t xml:space="preserve">the best approach would be that meetings are both available online </w:t>
      </w:r>
      <w:r w:rsidR="00352921">
        <w:rPr>
          <w:rFonts w:ascii="Arial" w:hAnsi="Arial" w:cs="Arial"/>
          <w:szCs w:val="24"/>
        </w:rPr>
        <w:tab/>
      </w:r>
      <w:r w:rsidR="00102B9C">
        <w:rPr>
          <w:rFonts w:ascii="Arial" w:hAnsi="Arial" w:cs="Arial"/>
          <w:szCs w:val="24"/>
        </w:rPr>
        <w:t>and with written notes</w:t>
      </w:r>
      <w:r w:rsidR="00F03202">
        <w:rPr>
          <w:rFonts w:ascii="Arial" w:hAnsi="Arial" w:cs="Arial"/>
          <w:szCs w:val="24"/>
        </w:rPr>
        <w:t xml:space="preserve">. She added that NCH have the technology set up at their </w:t>
      </w:r>
      <w:r w:rsidR="00352921">
        <w:rPr>
          <w:rFonts w:ascii="Arial" w:hAnsi="Arial" w:cs="Arial"/>
          <w:szCs w:val="24"/>
        </w:rPr>
        <w:tab/>
      </w:r>
      <w:r w:rsidR="00F03202">
        <w:rPr>
          <w:rFonts w:ascii="Arial" w:hAnsi="Arial" w:cs="Arial"/>
          <w:szCs w:val="24"/>
        </w:rPr>
        <w:t xml:space="preserve">offices to carry out meetings in person and online. Kelsie asked residents to show </w:t>
      </w:r>
      <w:r w:rsidR="00352921">
        <w:rPr>
          <w:rFonts w:ascii="Arial" w:hAnsi="Arial" w:cs="Arial"/>
          <w:szCs w:val="24"/>
        </w:rPr>
        <w:tab/>
      </w:r>
      <w:r w:rsidR="00F03202">
        <w:rPr>
          <w:rFonts w:ascii="Arial" w:hAnsi="Arial" w:cs="Arial"/>
          <w:szCs w:val="24"/>
        </w:rPr>
        <w:t xml:space="preserve">whether they would be interested in meeting at NCH offices to allow a better hybrid </w:t>
      </w:r>
      <w:r w:rsidR="00352921">
        <w:rPr>
          <w:rFonts w:ascii="Arial" w:hAnsi="Arial" w:cs="Arial"/>
          <w:szCs w:val="24"/>
        </w:rPr>
        <w:tab/>
      </w:r>
      <w:r w:rsidR="00F03202">
        <w:rPr>
          <w:rFonts w:ascii="Arial" w:hAnsi="Arial" w:cs="Arial"/>
          <w:szCs w:val="24"/>
        </w:rPr>
        <w:t xml:space="preserve">meeting. </w:t>
      </w:r>
      <w:proofErr w:type="gramStart"/>
      <w:r w:rsidR="00F03202">
        <w:rPr>
          <w:rFonts w:ascii="Arial" w:hAnsi="Arial" w:cs="Arial"/>
          <w:szCs w:val="24"/>
        </w:rPr>
        <w:t>The majority of</w:t>
      </w:r>
      <w:proofErr w:type="gramEnd"/>
      <w:r w:rsidR="00F03202">
        <w:rPr>
          <w:rFonts w:ascii="Arial" w:hAnsi="Arial" w:cs="Arial"/>
          <w:szCs w:val="24"/>
        </w:rPr>
        <w:t xml:space="preserve"> residents raised their hands. </w:t>
      </w:r>
    </w:p>
    <w:p w14:paraId="5E02279B" w14:textId="09B6EE27" w:rsidR="00036130" w:rsidRDefault="00036130" w:rsidP="00036130">
      <w:pPr>
        <w:pStyle w:val="ListParagraph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5.1</w:t>
      </w:r>
      <w:r w:rsidR="00124F78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ab/>
        <w:t>R</w:t>
      </w:r>
      <w:r w:rsidR="00F03202">
        <w:rPr>
          <w:rFonts w:ascii="Arial" w:hAnsi="Arial" w:cs="Arial"/>
          <w:szCs w:val="24"/>
        </w:rPr>
        <w:t>esident</w:t>
      </w:r>
      <w:r w:rsidR="00B75063" w:rsidRPr="00876E45">
        <w:rPr>
          <w:rFonts w:ascii="Arial" w:hAnsi="Arial" w:cs="Arial"/>
          <w:szCs w:val="24"/>
        </w:rPr>
        <w:t xml:space="preserve"> asked how the </w:t>
      </w:r>
      <w:r w:rsidR="00F03202">
        <w:rPr>
          <w:rFonts w:ascii="Arial" w:hAnsi="Arial" w:cs="Arial"/>
          <w:szCs w:val="24"/>
        </w:rPr>
        <w:t>refurbishment pilot would work. Rachel</w:t>
      </w:r>
      <w:r w:rsidR="00B75063" w:rsidRPr="00F03202">
        <w:rPr>
          <w:rFonts w:ascii="Arial" w:hAnsi="Arial" w:cs="Arial"/>
          <w:szCs w:val="24"/>
        </w:rPr>
        <w:t xml:space="preserve"> said we would </w:t>
      </w:r>
      <w:r w:rsidR="00352921">
        <w:rPr>
          <w:rFonts w:ascii="Arial" w:hAnsi="Arial" w:cs="Arial"/>
          <w:szCs w:val="24"/>
        </w:rPr>
        <w:tab/>
      </w:r>
      <w:r w:rsidR="00B75063" w:rsidRPr="00F03202">
        <w:rPr>
          <w:rFonts w:ascii="Arial" w:hAnsi="Arial" w:cs="Arial"/>
          <w:szCs w:val="24"/>
        </w:rPr>
        <w:t>look at the area least likely to be a part of the regeneration</w:t>
      </w:r>
      <w:r w:rsidR="00F03202">
        <w:rPr>
          <w:rFonts w:ascii="Arial" w:hAnsi="Arial" w:cs="Arial"/>
          <w:szCs w:val="24"/>
        </w:rPr>
        <w:t xml:space="preserve"> and pilot the likely </w:t>
      </w:r>
      <w:r w:rsidR="00352921">
        <w:rPr>
          <w:rFonts w:ascii="Arial" w:hAnsi="Arial" w:cs="Arial"/>
          <w:szCs w:val="24"/>
        </w:rPr>
        <w:tab/>
      </w:r>
      <w:r w:rsidR="00F03202">
        <w:rPr>
          <w:rFonts w:ascii="Arial" w:hAnsi="Arial" w:cs="Arial"/>
          <w:szCs w:val="24"/>
        </w:rPr>
        <w:t xml:space="preserve">refurbishment works to check that they would deliver the results we want. A </w:t>
      </w:r>
      <w:r w:rsidR="00352921">
        <w:rPr>
          <w:rFonts w:ascii="Arial" w:hAnsi="Arial" w:cs="Arial"/>
          <w:szCs w:val="24"/>
        </w:rPr>
        <w:tab/>
      </w:r>
      <w:r w:rsidR="00F03202">
        <w:rPr>
          <w:rFonts w:ascii="Arial" w:hAnsi="Arial" w:cs="Arial"/>
          <w:szCs w:val="24"/>
        </w:rPr>
        <w:t xml:space="preserve">resident asked where people would move for this to happen. Rachel said that if </w:t>
      </w:r>
      <w:r w:rsidR="00352921">
        <w:rPr>
          <w:rFonts w:ascii="Arial" w:hAnsi="Arial" w:cs="Arial"/>
          <w:szCs w:val="24"/>
        </w:rPr>
        <w:tab/>
      </w:r>
      <w:r w:rsidR="00F03202">
        <w:rPr>
          <w:rFonts w:ascii="Arial" w:hAnsi="Arial" w:cs="Arial"/>
          <w:szCs w:val="24"/>
        </w:rPr>
        <w:t xml:space="preserve">they wanted to stay in the </w:t>
      </w:r>
      <w:proofErr w:type="gramStart"/>
      <w:r w:rsidR="00F03202">
        <w:rPr>
          <w:rFonts w:ascii="Arial" w:hAnsi="Arial" w:cs="Arial"/>
          <w:szCs w:val="24"/>
        </w:rPr>
        <w:t>area</w:t>
      </w:r>
      <w:proofErr w:type="gramEnd"/>
      <w:r w:rsidR="00F03202">
        <w:rPr>
          <w:rFonts w:ascii="Arial" w:hAnsi="Arial" w:cs="Arial"/>
          <w:szCs w:val="24"/>
        </w:rPr>
        <w:t xml:space="preserve"> we would look to rehouse them</w:t>
      </w:r>
      <w:r w:rsidR="00352921">
        <w:rPr>
          <w:rFonts w:ascii="Arial" w:hAnsi="Arial" w:cs="Arial"/>
          <w:szCs w:val="24"/>
        </w:rPr>
        <w:t xml:space="preserve"> locally. </w:t>
      </w:r>
    </w:p>
    <w:p w14:paraId="7753665A" w14:textId="717C0CE1" w:rsidR="00036130" w:rsidRDefault="00036130" w:rsidP="00036130">
      <w:pPr>
        <w:pStyle w:val="ListParagraph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5.1</w:t>
      </w:r>
      <w:r w:rsidR="00124F78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ab/>
      </w:r>
      <w:r w:rsidR="009C2F79" w:rsidRPr="00876E45">
        <w:rPr>
          <w:rFonts w:ascii="Arial" w:hAnsi="Arial" w:cs="Arial"/>
          <w:szCs w:val="24"/>
        </w:rPr>
        <w:t>R</w:t>
      </w:r>
      <w:r w:rsidR="00352921">
        <w:rPr>
          <w:rFonts w:ascii="Arial" w:hAnsi="Arial" w:cs="Arial"/>
          <w:szCs w:val="24"/>
        </w:rPr>
        <w:t>achel</w:t>
      </w:r>
      <w:r w:rsidR="009C2F79" w:rsidRPr="00876E45">
        <w:rPr>
          <w:rFonts w:ascii="Arial" w:hAnsi="Arial" w:cs="Arial"/>
          <w:szCs w:val="24"/>
        </w:rPr>
        <w:t xml:space="preserve"> answered a query about sustainable drainage</w:t>
      </w:r>
      <w:r w:rsidR="00457C9D" w:rsidRPr="00876E45">
        <w:rPr>
          <w:rFonts w:ascii="Arial" w:hAnsi="Arial" w:cs="Arial"/>
          <w:szCs w:val="24"/>
        </w:rPr>
        <w:t xml:space="preserve"> and explained that it’s</w:t>
      </w:r>
      <w:r w:rsidR="00E30303" w:rsidRPr="00876E45">
        <w:rPr>
          <w:rFonts w:ascii="Arial" w:hAnsi="Arial" w:cs="Arial"/>
          <w:szCs w:val="24"/>
        </w:rPr>
        <w:t xml:space="preserve"> more </w:t>
      </w:r>
      <w:r w:rsidR="00352921">
        <w:rPr>
          <w:rFonts w:ascii="Arial" w:hAnsi="Arial" w:cs="Arial"/>
          <w:szCs w:val="24"/>
        </w:rPr>
        <w:tab/>
      </w:r>
      <w:r w:rsidR="00E30303" w:rsidRPr="00876E45">
        <w:rPr>
          <w:rFonts w:ascii="Arial" w:hAnsi="Arial" w:cs="Arial"/>
          <w:szCs w:val="24"/>
        </w:rPr>
        <w:t>natural ways of drainage that we’d have to factor in</w:t>
      </w:r>
      <w:r w:rsidR="00C94B51" w:rsidRPr="00876E45">
        <w:rPr>
          <w:rFonts w:ascii="Arial" w:hAnsi="Arial" w:cs="Arial"/>
          <w:szCs w:val="24"/>
        </w:rPr>
        <w:t xml:space="preserve">to our designs. </w:t>
      </w:r>
      <w:r w:rsidR="00352921">
        <w:rPr>
          <w:rFonts w:ascii="Arial" w:hAnsi="Arial" w:cs="Arial"/>
          <w:szCs w:val="24"/>
        </w:rPr>
        <w:t xml:space="preserve">It is referred to </w:t>
      </w:r>
      <w:r w:rsidR="00352921">
        <w:rPr>
          <w:rFonts w:ascii="Arial" w:hAnsi="Arial" w:cs="Arial"/>
          <w:szCs w:val="24"/>
        </w:rPr>
        <w:tab/>
        <w:t xml:space="preserve">as SUDs – sustainable urban drainage and is required by Welsh Government. </w:t>
      </w:r>
    </w:p>
    <w:p w14:paraId="24B8D0E0" w14:textId="0AE5D523" w:rsidR="00C94B51" w:rsidRDefault="00036130" w:rsidP="00036130">
      <w:pPr>
        <w:pStyle w:val="ListParagraph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5.1</w:t>
      </w:r>
      <w:r w:rsidR="00124F78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ab/>
      </w:r>
      <w:r w:rsidR="00C94B51" w:rsidRPr="00876E45">
        <w:rPr>
          <w:rFonts w:ascii="Arial" w:hAnsi="Arial" w:cs="Arial"/>
          <w:szCs w:val="24"/>
        </w:rPr>
        <w:t xml:space="preserve">Queries were made about dates. </w:t>
      </w:r>
      <w:r w:rsidR="00352921">
        <w:rPr>
          <w:rFonts w:ascii="Arial" w:hAnsi="Arial" w:cs="Arial"/>
          <w:szCs w:val="24"/>
        </w:rPr>
        <w:t xml:space="preserve">In summary Rachel said: </w:t>
      </w:r>
    </w:p>
    <w:p w14:paraId="0B341755" w14:textId="670134E6" w:rsidR="00352921" w:rsidRDefault="00352921" w:rsidP="00352921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 expect that it will take around a year to work on the designs with residents and submit the planning application </w:t>
      </w:r>
    </w:p>
    <w:p w14:paraId="4694F12C" w14:textId="0170BD28" w:rsidR="00352921" w:rsidRDefault="00352921" w:rsidP="00352921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it currently takes in the region of 9 months to obtain planning approval</w:t>
      </w:r>
    </w:p>
    <w:p w14:paraId="5D155AEE" w14:textId="13D6AE46" w:rsidR="00352921" w:rsidRDefault="00352921" w:rsidP="00352921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 takes 6 – 9 months to get the right contractor on board </w:t>
      </w:r>
    </w:p>
    <w:p w14:paraId="637E41CF" w14:textId="77777777" w:rsidR="00036130" w:rsidRDefault="00352921" w:rsidP="00036130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then each phase of re-housing residents, demolition and new build takes around 18 months </w:t>
      </w:r>
    </w:p>
    <w:p w14:paraId="6FA478F7" w14:textId="404906D9" w:rsidR="00F56182" w:rsidRPr="00036130" w:rsidRDefault="00036130" w:rsidP="00036130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5.1</w:t>
      </w:r>
      <w:r w:rsidR="00124F78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ab/>
      </w:r>
      <w:r w:rsidR="0019685B" w:rsidRPr="00036130">
        <w:rPr>
          <w:rFonts w:ascii="Arial" w:hAnsi="Arial" w:cs="Arial"/>
          <w:szCs w:val="24"/>
        </w:rPr>
        <w:t xml:space="preserve">Residents expressed that they are happy with the transparency, agree that the </w:t>
      </w:r>
      <w:r w:rsidR="00352921" w:rsidRPr="00036130">
        <w:rPr>
          <w:rFonts w:ascii="Arial" w:hAnsi="Arial" w:cs="Arial"/>
          <w:szCs w:val="24"/>
        </w:rPr>
        <w:tab/>
      </w:r>
      <w:r w:rsidR="0019685B" w:rsidRPr="00036130">
        <w:rPr>
          <w:rFonts w:ascii="Arial" w:hAnsi="Arial" w:cs="Arial"/>
          <w:szCs w:val="24"/>
        </w:rPr>
        <w:t>timeframes are realistic and can see the steps we need to go through.</w:t>
      </w:r>
    </w:p>
    <w:p w14:paraId="02496411" w14:textId="10E3F07B" w:rsidR="00667A7E" w:rsidRPr="00352921" w:rsidRDefault="00036130" w:rsidP="00036130">
      <w:pPr>
        <w:pStyle w:val="ListParagraph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5.1</w:t>
      </w:r>
      <w:r w:rsidR="00124F78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ab/>
      </w:r>
      <w:r w:rsidR="00352921" w:rsidRPr="00876E45">
        <w:rPr>
          <w:rFonts w:ascii="Arial" w:hAnsi="Arial" w:cs="Arial"/>
          <w:szCs w:val="24"/>
        </w:rPr>
        <w:t>Councilor</w:t>
      </w:r>
      <w:r w:rsidR="00206B56" w:rsidRPr="00876E45">
        <w:rPr>
          <w:rFonts w:ascii="Arial" w:hAnsi="Arial" w:cs="Arial"/>
          <w:szCs w:val="24"/>
        </w:rPr>
        <w:t xml:space="preserve"> H</w:t>
      </w:r>
      <w:r w:rsidR="00352921">
        <w:rPr>
          <w:rFonts w:ascii="Arial" w:hAnsi="Arial" w:cs="Arial"/>
          <w:szCs w:val="24"/>
        </w:rPr>
        <w:t>arvey</w:t>
      </w:r>
      <w:r w:rsidR="00206B56" w:rsidRPr="00876E45">
        <w:rPr>
          <w:rFonts w:ascii="Arial" w:hAnsi="Arial" w:cs="Arial"/>
          <w:szCs w:val="24"/>
        </w:rPr>
        <w:t xml:space="preserve"> asked why we </w:t>
      </w:r>
      <w:proofErr w:type="gramStart"/>
      <w:r w:rsidR="00B924C3" w:rsidRPr="00876E45">
        <w:rPr>
          <w:rFonts w:ascii="Arial" w:hAnsi="Arial" w:cs="Arial"/>
          <w:szCs w:val="24"/>
        </w:rPr>
        <w:t xml:space="preserve">have </w:t>
      </w:r>
      <w:r w:rsidR="00206B56" w:rsidRPr="00876E45">
        <w:rPr>
          <w:rFonts w:ascii="Arial" w:hAnsi="Arial" w:cs="Arial"/>
          <w:szCs w:val="24"/>
        </w:rPr>
        <w:t>to</w:t>
      </w:r>
      <w:proofErr w:type="gramEnd"/>
      <w:r w:rsidR="00206B56" w:rsidRPr="00876E45">
        <w:rPr>
          <w:rFonts w:ascii="Arial" w:hAnsi="Arial" w:cs="Arial"/>
          <w:szCs w:val="24"/>
        </w:rPr>
        <w:t xml:space="preserve"> Welsh Government </w:t>
      </w:r>
      <w:r w:rsidR="00352921">
        <w:rPr>
          <w:rFonts w:ascii="Arial" w:hAnsi="Arial" w:cs="Arial"/>
          <w:szCs w:val="24"/>
        </w:rPr>
        <w:t xml:space="preserve">approval on the </w:t>
      </w:r>
      <w:r w:rsidR="00352921">
        <w:rPr>
          <w:rFonts w:ascii="Arial" w:hAnsi="Arial" w:cs="Arial"/>
          <w:szCs w:val="24"/>
        </w:rPr>
        <w:tab/>
        <w:t>design, Sam</w:t>
      </w:r>
      <w:r w:rsidR="00206B56" w:rsidRPr="00876E45">
        <w:rPr>
          <w:rFonts w:ascii="Arial" w:hAnsi="Arial" w:cs="Arial"/>
          <w:szCs w:val="24"/>
        </w:rPr>
        <w:t xml:space="preserve"> explained that as well as planning with NCC,</w:t>
      </w:r>
      <w:r w:rsidR="00352921">
        <w:rPr>
          <w:rFonts w:ascii="Arial" w:hAnsi="Arial" w:cs="Arial"/>
          <w:szCs w:val="24"/>
        </w:rPr>
        <w:t xml:space="preserve"> WG now sign off the </w:t>
      </w:r>
      <w:r w:rsidR="00352921">
        <w:rPr>
          <w:rFonts w:ascii="Arial" w:hAnsi="Arial" w:cs="Arial"/>
          <w:szCs w:val="24"/>
        </w:rPr>
        <w:tab/>
        <w:t>design</w:t>
      </w:r>
      <w:r w:rsidR="00206B56" w:rsidRPr="00876E45">
        <w:rPr>
          <w:rFonts w:ascii="Arial" w:hAnsi="Arial" w:cs="Arial"/>
          <w:szCs w:val="24"/>
        </w:rPr>
        <w:t xml:space="preserve"> </w:t>
      </w:r>
      <w:r w:rsidR="00667A7E" w:rsidRPr="00876E45">
        <w:rPr>
          <w:rFonts w:ascii="Arial" w:hAnsi="Arial" w:cs="Arial"/>
          <w:szCs w:val="24"/>
        </w:rPr>
        <w:t xml:space="preserve">it goes hand-in-hand as part of the process. </w:t>
      </w:r>
      <w:r w:rsidR="00352921">
        <w:rPr>
          <w:rFonts w:ascii="Arial" w:hAnsi="Arial" w:cs="Arial"/>
          <w:szCs w:val="24"/>
        </w:rPr>
        <w:t>Rachel</w:t>
      </w:r>
      <w:r w:rsidR="00667A7E" w:rsidRPr="00352921">
        <w:rPr>
          <w:rFonts w:ascii="Arial" w:hAnsi="Arial" w:cs="Arial"/>
          <w:szCs w:val="24"/>
        </w:rPr>
        <w:t xml:space="preserve"> explained that Welsh </w:t>
      </w:r>
      <w:r w:rsidR="00352921">
        <w:rPr>
          <w:rFonts w:ascii="Arial" w:hAnsi="Arial" w:cs="Arial"/>
          <w:szCs w:val="24"/>
        </w:rPr>
        <w:tab/>
      </w:r>
      <w:r w:rsidR="00667A7E" w:rsidRPr="00352921">
        <w:rPr>
          <w:rFonts w:ascii="Arial" w:hAnsi="Arial" w:cs="Arial"/>
          <w:szCs w:val="24"/>
        </w:rPr>
        <w:t xml:space="preserve">Government </w:t>
      </w:r>
      <w:r w:rsidR="00A85648" w:rsidRPr="00352921">
        <w:rPr>
          <w:rFonts w:ascii="Arial" w:hAnsi="Arial" w:cs="Arial"/>
          <w:szCs w:val="24"/>
        </w:rPr>
        <w:t>are making sure that we use quality materials and consider place</w:t>
      </w:r>
      <w:r w:rsidR="00352921" w:rsidRPr="00352921">
        <w:rPr>
          <w:rFonts w:ascii="Arial" w:hAnsi="Arial" w:cs="Arial"/>
          <w:szCs w:val="24"/>
        </w:rPr>
        <w:t xml:space="preserve"> </w:t>
      </w:r>
      <w:r w:rsidR="00352921">
        <w:rPr>
          <w:rFonts w:ascii="Arial" w:hAnsi="Arial" w:cs="Arial"/>
          <w:szCs w:val="24"/>
        </w:rPr>
        <w:tab/>
      </w:r>
      <w:r w:rsidR="00A85648" w:rsidRPr="00352921">
        <w:rPr>
          <w:rFonts w:ascii="Arial" w:hAnsi="Arial" w:cs="Arial"/>
          <w:szCs w:val="24"/>
        </w:rPr>
        <w:t>making</w:t>
      </w:r>
      <w:r w:rsidR="00352921">
        <w:rPr>
          <w:rFonts w:ascii="Arial" w:hAnsi="Arial" w:cs="Arial"/>
          <w:szCs w:val="24"/>
        </w:rPr>
        <w:t xml:space="preserve"> requirements</w:t>
      </w:r>
      <w:r w:rsidR="00A85648" w:rsidRPr="00352921">
        <w:rPr>
          <w:rFonts w:ascii="Arial" w:hAnsi="Arial" w:cs="Arial"/>
          <w:szCs w:val="24"/>
        </w:rPr>
        <w:t xml:space="preserve">. </w:t>
      </w:r>
    </w:p>
    <w:p w14:paraId="31E8425E" w14:textId="651AF4BE" w:rsidR="00036130" w:rsidRDefault="00036130" w:rsidP="00036130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5.1</w:t>
      </w:r>
      <w:r w:rsidR="00124F78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ab/>
      </w:r>
      <w:r w:rsidR="00352921" w:rsidRPr="00036130">
        <w:rPr>
          <w:rFonts w:ascii="Arial" w:hAnsi="Arial" w:cs="Arial"/>
          <w:szCs w:val="24"/>
        </w:rPr>
        <w:t xml:space="preserve">Councillor </w:t>
      </w:r>
      <w:r w:rsidR="00A85648" w:rsidRPr="00036130">
        <w:rPr>
          <w:rFonts w:ascii="Arial" w:hAnsi="Arial" w:cs="Arial"/>
          <w:szCs w:val="24"/>
        </w:rPr>
        <w:t>H</w:t>
      </w:r>
      <w:r w:rsidR="00352921" w:rsidRPr="00036130">
        <w:rPr>
          <w:rFonts w:ascii="Arial" w:hAnsi="Arial" w:cs="Arial"/>
          <w:szCs w:val="24"/>
        </w:rPr>
        <w:t>arvey</w:t>
      </w:r>
      <w:r w:rsidR="00A85648" w:rsidRPr="00036130">
        <w:rPr>
          <w:rFonts w:ascii="Arial" w:hAnsi="Arial" w:cs="Arial"/>
          <w:szCs w:val="24"/>
        </w:rPr>
        <w:t xml:space="preserve"> </w:t>
      </w:r>
      <w:r w:rsidR="003B286B" w:rsidRPr="00036130">
        <w:rPr>
          <w:rFonts w:ascii="Arial" w:hAnsi="Arial" w:cs="Arial"/>
          <w:szCs w:val="24"/>
        </w:rPr>
        <w:t xml:space="preserve">expressed her concerns over sub-contractors. </w:t>
      </w:r>
      <w:r w:rsidR="00352921" w:rsidRPr="00036130">
        <w:rPr>
          <w:rFonts w:ascii="Arial" w:hAnsi="Arial" w:cs="Arial"/>
          <w:szCs w:val="24"/>
        </w:rPr>
        <w:t xml:space="preserve">She asked NCH </w:t>
      </w:r>
      <w:r w:rsidR="00352921" w:rsidRPr="00036130">
        <w:rPr>
          <w:rFonts w:ascii="Arial" w:hAnsi="Arial" w:cs="Arial"/>
          <w:szCs w:val="24"/>
        </w:rPr>
        <w:tab/>
        <w:t xml:space="preserve">to commit to not allowing contractors to pass work down to sub-contractors who </w:t>
      </w:r>
      <w:r w:rsidR="00352921" w:rsidRPr="00036130">
        <w:rPr>
          <w:rFonts w:ascii="Arial" w:hAnsi="Arial" w:cs="Arial"/>
          <w:szCs w:val="24"/>
        </w:rPr>
        <w:tab/>
        <w:t xml:space="preserve">are fit for the work. </w:t>
      </w:r>
      <w:r w:rsidR="003B286B" w:rsidRPr="00036130">
        <w:rPr>
          <w:rFonts w:ascii="Arial" w:hAnsi="Arial" w:cs="Arial"/>
          <w:szCs w:val="24"/>
        </w:rPr>
        <w:t>R</w:t>
      </w:r>
      <w:r w:rsidR="00352921" w:rsidRPr="00036130">
        <w:rPr>
          <w:rFonts w:ascii="Arial" w:hAnsi="Arial" w:cs="Arial"/>
          <w:szCs w:val="24"/>
        </w:rPr>
        <w:t>achel</w:t>
      </w:r>
      <w:r w:rsidR="003B286B" w:rsidRPr="00036130">
        <w:rPr>
          <w:rFonts w:ascii="Arial" w:hAnsi="Arial" w:cs="Arial"/>
          <w:szCs w:val="24"/>
        </w:rPr>
        <w:t xml:space="preserve"> said that contractors do use sub-contractors, </w:t>
      </w:r>
      <w:r w:rsidR="00352921" w:rsidRPr="00036130">
        <w:rPr>
          <w:rFonts w:ascii="Arial" w:hAnsi="Arial" w:cs="Arial"/>
          <w:szCs w:val="24"/>
        </w:rPr>
        <w:t xml:space="preserve">however </w:t>
      </w:r>
      <w:r w:rsidR="00352921" w:rsidRPr="00036130">
        <w:rPr>
          <w:rFonts w:ascii="Arial" w:hAnsi="Arial" w:cs="Arial"/>
          <w:szCs w:val="24"/>
        </w:rPr>
        <w:tab/>
        <w:t xml:space="preserve">what we will commit to is that the community will be part of the contractor selection </w:t>
      </w:r>
      <w:r w:rsidR="00352921" w:rsidRPr="00036130">
        <w:rPr>
          <w:rFonts w:ascii="Arial" w:hAnsi="Arial" w:cs="Arial"/>
          <w:szCs w:val="24"/>
        </w:rPr>
        <w:tab/>
        <w:t xml:space="preserve">process and that we can include in the contract the requirement to know who all </w:t>
      </w:r>
      <w:r w:rsidR="00352921" w:rsidRPr="00036130">
        <w:rPr>
          <w:rFonts w:ascii="Arial" w:hAnsi="Arial" w:cs="Arial"/>
          <w:szCs w:val="24"/>
        </w:rPr>
        <w:tab/>
        <w:t xml:space="preserve">the </w:t>
      </w:r>
      <w:r w:rsidR="00655E1E" w:rsidRPr="00036130">
        <w:rPr>
          <w:rFonts w:ascii="Arial" w:hAnsi="Arial" w:cs="Arial"/>
          <w:szCs w:val="24"/>
        </w:rPr>
        <w:t>sub-contractors</w:t>
      </w:r>
      <w:r w:rsidR="00352921" w:rsidRPr="00036130">
        <w:rPr>
          <w:rFonts w:ascii="Arial" w:hAnsi="Arial" w:cs="Arial"/>
          <w:szCs w:val="24"/>
        </w:rPr>
        <w:t xml:space="preserve"> are and that they can complete the work to required standards. </w:t>
      </w:r>
      <w:r w:rsidR="00352921" w:rsidRPr="00036130">
        <w:rPr>
          <w:rFonts w:ascii="Arial" w:hAnsi="Arial" w:cs="Arial"/>
          <w:szCs w:val="24"/>
        </w:rPr>
        <w:tab/>
        <w:t xml:space="preserve">Group participants </w:t>
      </w:r>
      <w:r w:rsidR="003B286B" w:rsidRPr="00036130">
        <w:rPr>
          <w:rFonts w:ascii="Arial" w:hAnsi="Arial" w:cs="Arial"/>
          <w:szCs w:val="24"/>
        </w:rPr>
        <w:t xml:space="preserve">were happy with this. </w:t>
      </w:r>
    </w:p>
    <w:p w14:paraId="47457A2F" w14:textId="6CA1F475" w:rsidR="00036130" w:rsidRPr="00655E1E" w:rsidRDefault="00036130" w:rsidP="00036130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124F78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ab/>
      </w:r>
      <w:r w:rsidR="00DB0401" w:rsidRPr="00876E45">
        <w:rPr>
          <w:rFonts w:ascii="Arial" w:hAnsi="Arial" w:cs="Arial"/>
          <w:szCs w:val="24"/>
        </w:rPr>
        <w:t>Queries made about boundary line</w:t>
      </w:r>
      <w:r w:rsidR="00352921">
        <w:rPr>
          <w:rFonts w:ascii="Arial" w:hAnsi="Arial" w:cs="Arial"/>
          <w:szCs w:val="24"/>
        </w:rPr>
        <w:t>, with a r</w:t>
      </w:r>
      <w:r w:rsidR="006A0805" w:rsidRPr="00352921">
        <w:rPr>
          <w:rFonts w:ascii="Arial" w:hAnsi="Arial" w:cs="Arial"/>
          <w:szCs w:val="24"/>
        </w:rPr>
        <w:t xml:space="preserve">esident </w:t>
      </w:r>
      <w:r w:rsidR="00352921">
        <w:rPr>
          <w:rFonts w:ascii="Arial" w:hAnsi="Arial" w:cs="Arial"/>
          <w:szCs w:val="24"/>
        </w:rPr>
        <w:t xml:space="preserve">unsure as to why NCH would </w:t>
      </w:r>
      <w:r w:rsidR="00352921">
        <w:rPr>
          <w:rFonts w:ascii="Arial" w:hAnsi="Arial" w:cs="Arial"/>
          <w:szCs w:val="24"/>
        </w:rPr>
        <w:tab/>
        <w:t xml:space="preserve">be demolishing homes that have nothing wrong with them. Rachel said </w:t>
      </w:r>
      <w:r w:rsidR="009E76B3" w:rsidRPr="00655E1E">
        <w:rPr>
          <w:rFonts w:ascii="Arial" w:hAnsi="Arial" w:cs="Arial"/>
          <w:szCs w:val="24"/>
        </w:rPr>
        <w:t xml:space="preserve">there is no </w:t>
      </w:r>
      <w:r w:rsidR="00655E1E">
        <w:rPr>
          <w:rFonts w:ascii="Arial" w:hAnsi="Arial" w:cs="Arial"/>
          <w:szCs w:val="24"/>
        </w:rPr>
        <w:tab/>
      </w:r>
      <w:r w:rsidR="009E76B3" w:rsidRPr="00655E1E">
        <w:rPr>
          <w:rFonts w:ascii="Arial" w:hAnsi="Arial" w:cs="Arial"/>
          <w:szCs w:val="24"/>
        </w:rPr>
        <w:t xml:space="preserve">intention to demolish good houses and </w:t>
      </w:r>
      <w:r w:rsidR="00352921" w:rsidRPr="00655E1E">
        <w:rPr>
          <w:rFonts w:ascii="Arial" w:hAnsi="Arial" w:cs="Arial"/>
          <w:szCs w:val="24"/>
        </w:rPr>
        <w:t xml:space="preserve">that is why </w:t>
      </w:r>
      <w:r w:rsidR="009E76B3" w:rsidRPr="00655E1E">
        <w:rPr>
          <w:rFonts w:ascii="Arial" w:hAnsi="Arial" w:cs="Arial"/>
          <w:szCs w:val="24"/>
        </w:rPr>
        <w:t>NCH are trying to get</w:t>
      </w:r>
      <w:r w:rsidR="00352921" w:rsidRPr="00655E1E">
        <w:rPr>
          <w:rFonts w:ascii="Arial" w:hAnsi="Arial" w:cs="Arial"/>
          <w:szCs w:val="24"/>
        </w:rPr>
        <w:t xml:space="preserve"> as much </w:t>
      </w:r>
      <w:r w:rsidR="00655E1E">
        <w:rPr>
          <w:rFonts w:ascii="Arial" w:hAnsi="Arial" w:cs="Arial"/>
          <w:szCs w:val="24"/>
        </w:rPr>
        <w:tab/>
      </w:r>
      <w:r w:rsidR="00352921" w:rsidRPr="00655E1E">
        <w:rPr>
          <w:rFonts w:ascii="Arial" w:hAnsi="Arial" w:cs="Arial"/>
          <w:szCs w:val="24"/>
        </w:rPr>
        <w:t xml:space="preserve">information as we can about the homes to understand their </w:t>
      </w:r>
      <w:r w:rsidR="00352921" w:rsidRPr="00655E1E">
        <w:rPr>
          <w:rFonts w:ascii="Arial" w:hAnsi="Arial" w:cs="Arial"/>
          <w:szCs w:val="24"/>
        </w:rPr>
        <w:tab/>
        <w:t>condition.</w:t>
      </w:r>
      <w:r w:rsidR="00A35B4F" w:rsidRPr="00655E1E">
        <w:rPr>
          <w:rFonts w:ascii="Arial" w:hAnsi="Arial" w:cs="Arial"/>
          <w:szCs w:val="24"/>
        </w:rPr>
        <w:t xml:space="preserve"> </w:t>
      </w:r>
    </w:p>
    <w:p w14:paraId="2FEABD24" w14:textId="5380186A" w:rsidR="00036130" w:rsidRDefault="00036130" w:rsidP="00036130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124F78">
        <w:rPr>
          <w:rFonts w:ascii="Arial" w:hAnsi="Arial" w:cs="Arial"/>
          <w:szCs w:val="24"/>
        </w:rPr>
        <w:t>21</w:t>
      </w:r>
      <w:r>
        <w:rPr>
          <w:rFonts w:ascii="Arial" w:hAnsi="Arial" w:cs="Arial"/>
          <w:szCs w:val="24"/>
        </w:rPr>
        <w:tab/>
      </w:r>
      <w:r w:rsidR="00352921">
        <w:rPr>
          <w:rFonts w:ascii="Arial" w:hAnsi="Arial" w:cs="Arial"/>
          <w:szCs w:val="24"/>
        </w:rPr>
        <w:t>A r</w:t>
      </w:r>
      <w:r w:rsidR="00AA3D6D" w:rsidRPr="00876E45">
        <w:rPr>
          <w:rFonts w:ascii="Arial" w:hAnsi="Arial" w:cs="Arial"/>
          <w:szCs w:val="24"/>
        </w:rPr>
        <w:t>esident queried the boarde</w:t>
      </w:r>
      <w:r w:rsidR="006C3285" w:rsidRPr="00876E45">
        <w:rPr>
          <w:rFonts w:ascii="Arial" w:hAnsi="Arial" w:cs="Arial"/>
          <w:szCs w:val="24"/>
        </w:rPr>
        <w:t>d-</w:t>
      </w:r>
      <w:r w:rsidR="00AA3D6D" w:rsidRPr="00876E45">
        <w:rPr>
          <w:rFonts w:ascii="Arial" w:hAnsi="Arial" w:cs="Arial"/>
          <w:szCs w:val="24"/>
        </w:rPr>
        <w:t>up properties. R</w:t>
      </w:r>
      <w:r w:rsidR="00352921">
        <w:rPr>
          <w:rFonts w:ascii="Arial" w:hAnsi="Arial" w:cs="Arial"/>
          <w:szCs w:val="24"/>
        </w:rPr>
        <w:t>achel</w:t>
      </w:r>
      <w:r w:rsidR="00AA3D6D" w:rsidRPr="00876E45">
        <w:rPr>
          <w:rFonts w:ascii="Arial" w:hAnsi="Arial" w:cs="Arial"/>
          <w:szCs w:val="24"/>
        </w:rPr>
        <w:t xml:space="preserve"> </w:t>
      </w:r>
      <w:r w:rsidR="006C3285" w:rsidRPr="00876E45">
        <w:rPr>
          <w:rFonts w:ascii="Arial" w:hAnsi="Arial" w:cs="Arial"/>
          <w:szCs w:val="24"/>
        </w:rPr>
        <w:t xml:space="preserve">explained that we have a </w:t>
      </w:r>
      <w:r w:rsidR="00352921">
        <w:rPr>
          <w:rFonts w:ascii="Arial" w:hAnsi="Arial" w:cs="Arial"/>
          <w:szCs w:val="24"/>
        </w:rPr>
        <w:tab/>
      </w:r>
      <w:r w:rsidR="006C3285" w:rsidRPr="00876E45">
        <w:rPr>
          <w:rFonts w:ascii="Arial" w:hAnsi="Arial" w:cs="Arial"/>
          <w:szCs w:val="24"/>
        </w:rPr>
        <w:t xml:space="preserve">process whereby we assess the cost of making the property </w:t>
      </w:r>
      <w:r w:rsidR="00B92423" w:rsidRPr="00876E45">
        <w:rPr>
          <w:rFonts w:ascii="Arial" w:hAnsi="Arial" w:cs="Arial"/>
          <w:szCs w:val="24"/>
        </w:rPr>
        <w:t xml:space="preserve">suitable for re-let. </w:t>
      </w:r>
      <w:r w:rsidR="00ED392D">
        <w:rPr>
          <w:rFonts w:ascii="Arial" w:hAnsi="Arial" w:cs="Arial"/>
          <w:szCs w:val="24"/>
        </w:rPr>
        <w:tab/>
      </w:r>
      <w:r w:rsidR="00352921">
        <w:rPr>
          <w:rFonts w:ascii="Arial" w:hAnsi="Arial" w:cs="Arial"/>
          <w:szCs w:val="24"/>
        </w:rPr>
        <w:t>O</w:t>
      </w:r>
      <w:r w:rsidR="001C7331" w:rsidRPr="00876E45">
        <w:rPr>
          <w:rFonts w:ascii="Arial" w:hAnsi="Arial" w:cs="Arial"/>
          <w:szCs w:val="24"/>
        </w:rPr>
        <w:t xml:space="preserve">ften properties we get in Somerton </w:t>
      </w:r>
      <w:r w:rsidR="00352921">
        <w:rPr>
          <w:rFonts w:ascii="Arial" w:hAnsi="Arial" w:cs="Arial"/>
          <w:szCs w:val="24"/>
        </w:rPr>
        <w:t xml:space="preserve">have high costs, also we </w:t>
      </w:r>
      <w:r w:rsidR="00ED392D">
        <w:rPr>
          <w:rFonts w:ascii="Arial" w:hAnsi="Arial" w:cs="Arial"/>
          <w:szCs w:val="24"/>
        </w:rPr>
        <w:t xml:space="preserve">have re-let homes </w:t>
      </w:r>
      <w:r w:rsidR="00ED392D">
        <w:rPr>
          <w:rFonts w:ascii="Arial" w:hAnsi="Arial" w:cs="Arial"/>
          <w:szCs w:val="24"/>
        </w:rPr>
        <w:tab/>
        <w:t xml:space="preserve">only for issues to become problematic quickly and families have needed to move </w:t>
      </w:r>
      <w:r w:rsidR="00ED392D">
        <w:rPr>
          <w:rFonts w:ascii="Arial" w:hAnsi="Arial" w:cs="Arial"/>
          <w:szCs w:val="24"/>
        </w:rPr>
        <w:tab/>
        <w:t xml:space="preserve">out again, which isn’t fair. Some residents noted that some homes had been re-let </w:t>
      </w:r>
      <w:r w:rsidR="00ED392D">
        <w:rPr>
          <w:rFonts w:ascii="Arial" w:hAnsi="Arial" w:cs="Arial"/>
          <w:szCs w:val="24"/>
        </w:rPr>
        <w:tab/>
        <w:t xml:space="preserve">recently. </w:t>
      </w:r>
      <w:r w:rsidR="001C7331" w:rsidRPr="00876E45">
        <w:rPr>
          <w:rFonts w:ascii="Arial" w:hAnsi="Arial" w:cs="Arial"/>
          <w:szCs w:val="24"/>
        </w:rPr>
        <w:t xml:space="preserve"> </w:t>
      </w:r>
    </w:p>
    <w:p w14:paraId="77FC9610" w14:textId="44862BEE" w:rsidR="00ED392D" w:rsidRPr="00ED392D" w:rsidRDefault="00036130" w:rsidP="00036130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</w:t>
      </w:r>
      <w:r w:rsidR="00124F78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ab/>
      </w:r>
      <w:r w:rsidR="00ED392D">
        <w:rPr>
          <w:rFonts w:ascii="Arial" w:hAnsi="Arial" w:cs="Arial"/>
          <w:szCs w:val="24"/>
        </w:rPr>
        <w:t>A resident</w:t>
      </w:r>
      <w:r w:rsidR="00FB7622" w:rsidRPr="00876E45">
        <w:rPr>
          <w:rFonts w:ascii="Arial" w:hAnsi="Arial" w:cs="Arial"/>
          <w:szCs w:val="24"/>
        </w:rPr>
        <w:t xml:space="preserve"> asked why we spent m</w:t>
      </w:r>
      <w:r w:rsidR="00ED392D">
        <w:rPr>
          <w:rFonts w:ascii="Arial" w:hAnsi="Arial" w:cs="Arial"/>
          <w:szCs w:val="24"/>
        </w:rPr>
        <w:t>oney to show plans initially. Rachel</w:t>
      </w:r>
      <w:r w:rsidR="00FB7622" w:rsidRPr="00876E45">
        <w:rPr>
          <w:rFonts w:ascii="Arial" w:hAnsi="Arial" w:cs="Arial"/>
          <w:szCs w:val="24"/>
        </w:rPr>
        <w:t xml:space="preserve"> said that this </w:t>
      </w:r>
      <w:r w:rsidR="00ED392D">
        <w:rPr>
          <w:rFonts w:ascii="Arial" w:hAnsi="Arial" w:cs="Arial"/>
          <w:szCs w:val="24"/>
        </w:rPr>
        <w:tab/>
      </w:r>
      <w:r w:rsidR="00FB7622" w:rsidRPr="00876E45">
        <w:rPr>
          <w:rFonts w:ascii="Arial" w:hAnsi="Arial" w:cs="Arial"/>
          <w:szCs w:val="24"/>
        </w:rPr>
        <w:t xml:space="preserve">was to </w:t>
      </w:r>
      <w:r w:rsidR="00ED392D">
        <w:rPr>
          <w:rFonts w:ascii="Arial" w:hAnsi="Arial" w:cs="Arial"/>
          <w:szCs w:val="24"/>
        </w:rPr>
        <w:t xml:space="preserve">show what we could do </w:t>
      </w:r>
      <w:r>
        <w:rPr>
          <w:rFonts w:ascii="Arial" w:hAnsi="Arial" w:cs="Arial"/>
          <w:szCs w:val="24"/>
        </w:rPr>
        <w:t xml:space="preserve">and </w:t>
      </w:r>
      <w:r w:rsidR="00FB7622" w:rsidRPr="00876E45">
        <w:rPr>
          <w:rFonts w:ascii="Arial" w:hAnsi="Arial" w:cs="Arial"/>
          <w:szCs w:val="24"/>
        </w:rPr>
        <w:t xml:space="preserve">see if people liked </w:t>
      </w:r>
      <w:r w:rsidR="00ED392D">
        <w:rPr>
          <w:rFonts w:ascii="Arial" w:hAnsi="Arial" w:cs="Arial"/>
          <w:szCs w:val="24"/>
        </w:rPr>
        <w:t>the initial proposals</w:t>
      </w:r>
      <w:r w:rsidR="00FB7622" w:rsidRPr="00876E45">
        <w:rPr>
          <w:rFonts w:ascii="Arial" w:hAnsi="Arial" w:cs="Arial"/>
          <w:szCs w:val="24"/>
        </w:rPr>
        <w:t xml:space="preserve">. </w:t>
      </w:r>
      <w:r w:rsidR="00ED392D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ab/>
        <w:t xml:space="preserve">resident </w:t>
      </w:r>
      <w:r w:rsidR="00ED392D">
        <w:rPr>
          <w:rFonts w:ascii="Arial" w:hAnsi="Arial" w:cs="Arial"/>
          <w:szCs w:val="24"/>
        </w:rPr>
        <w:t>expressed</w:t>
      </w:r>
      <w:r w:rsidR="00FB7622" w:rsidRPr="00876E45">
        <w:rPr>
          <w:rFonts w:ascii="Arial" w:hAnsi="Arial" w:cs="Arial"/>
          <w:szCs w:val="24"/>
        </w:rPr>
        <w:t xml:space="preserve"> dislike for flats</w:t>
      </w:r>
      <w:r w:rsidR="00615CB7" w:rsidRPr="00876E45">
        <w:rPr>
          <w:rFonts w:ascii="Arial" w:hAnsi="Arial" w:cs="Arial"/>
          <w:szCs w:val="24"/>
        </w:rPr>
        <w:t xml:space="preserve"> and said as well as properties being important, </w:t>
      </w:r>
      <w:r>
        <w:rPr>
          <w:rFonts w:ascii="Arial" w:hAnsi="Arial" w:cs="Arial"/>
          <w:szCs w:val="24"/>
        </w:rPr>
        <w:tab/>
      </w:r>
      <w:r w:rsidR="00615CB7" w:rsidRPr="00876E45">
        <w:rPr>
          <w:rFonts w:ascii="Arial" w:hAnsi="Arial" w:cs="Arial"/>
          <w:szCs w:val="24"/>
        </w:rPr>
        <w:t xml:space="preserve">people are important too. RG explained that we have a responsibility </w:t>
      </w:r>
      <w:r w:rsidR="00C87035" w:rsidRPr="00876E45">
        <w:rPr>
          <w:rFonts w:ascii="Arial" w:hAnsi="Arial" w:cs="Arial"/>
          <w:szCs w:val="24"/>
        </w:rPr>
        <w:t xml:space="preserve">to make sure </w:t>
      </w:r>
      <w:r>
        <w:rPr>
          <w:rFonts w:ascii="Arial" w:hAnsi="Arial" w:cs="Arial"/>
          <w:szCs w:val="24"/>
        </w:rPr>
        <w:lastRenderedPageBreak/>
        <w:tab/>
      </w:r>
      <w:r w:rsidR="00C87035" w:rsidRPr="00876E45">
        <w:rPr>
          <w:rFonts w:ascii="Arial" w:hAnsi="Arial" w:cs="Arial"/>
          <w:szCs w:val="24"/>
        </w:rPr>
        <w:t>that we are building properties that suit the mix of housing needs. R</w:t>
      </w:r>
      <w:r>
        <w:rPr>
          <w:rFonts w:ascii="Arial" w:hAnsi="Arial" w:cs="Arial"/>
          <w:szCs w:val="24"/>
        </w:rPr>
        <w:t>achel</w:t>
      </w:r>
      <w:r w:rsidR="00C87035" w:rsidRPr="00876E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C87035" w:rsidRPr="00876E45">
        <w:rPr>
          <w:rFonts w:ascii="Arial" w:hAnsi="Arial" w:cs="Arial"/>
          <w:szCs w:val="24"/>
        </w:rPr>
        <w:t xml:space="preserve">acknowledged that we got some of those designs wrong </w:t>
      </w:r>
      <w:r w:rsidR="00BB7081" w:rsidRPr="00876E45">
        <w:rPr>
          <w:rFonts w:ascii="Arial" w:hAnsi="Arial" w:cs="Arial"/>
          <w:szCs w:val="24"/>
        </w:rPr>
        <w:t xml:space="preserve">and </w:t>
      </w:r>
      <w:r w:rsidR="00ED392D">
        <w:rPr>
          <w:rFonts w:ascii="Arial" w:hAnsi="Arial" w:cs="Arial"/>
          <w:szCs w:val="24"/>
        </w:rPr>
        <w:t xml:space="preserve">that we are going to </w:t>
      </w:r>
      <w:r>
        <w:rPr>
          <w:rFonts w:ascii="Arial" w:hAnsi="Arial" w:cs="Arial"/>
          <w:szCs w:val="24"/>
        </w:rPr>
        <w:tab/>
        <w:t xml:space="preserve">do better. </w:t>
      </w:r>
      <w:r w:rsidR="00BB7081" w:rsidRPr="00ED392D">
        <w:rPr>
          <w:rFonts w:ascii="Arial" w:hAnsi="Arial" w:cs="Arial"/>
          <w:szCs w:val="24"/>
        </w:rPr>
        <w:t>Councillor H</w:t>
      </w:r>
      <w:r w:rsidR="00ED392D">
        <w:rPr>
          <w:rFonts w:ascii="Arial" w:hAnsi="Arial" w:cs="Arial"/>
          <w:szCs w:val="24"/>
        </w:rPr>
        <w:t xml:space="preserve">arvey reiterated that building a mix of house types is </w:t>
      </w:r>
      <w:r>
        <w:rPr>
          <w:rFonts w:ascii="Arial" w:hAnsi="Arial" w:cs="Arial"/>
          <w:szCs w:val="24"/>
        </w:rPr>
        <w:tab/>
        <w:t xml:space="preserve">important; that </w:t>
      </w:r>
      <w:r w:rsidR="00ED392D">
        <w:rPr>
          <w:rFonts w:ascii="Arial" w:hAnsi="Arial" w:cs="Arial"/>
          <w:szCs w:val="24"/>
        </w:rPr>
        <w:t xml:space="preserve">while some residents like bungalows they take a lot of space and </w:t>
      </w:r>
      <w:r>
        <w:rPr>
          <w:rFonts w:ascii="Arial" w:hAnsi="Arial" w:cs="Arial"/>
          <w:szCs w:val="24"/>
        </w:rPr>
        <w:tab/>
        <w:t xml:space="preserve">it’s not always </w:t>
      </w:r>
      <w:r w:rsidR="00ED392D">
        <w:rPr>
          <w:rFonts w:ascii="Arial" w:hAnsi="Arial" w:cs="Arial"/>
          <w:szCs w:val="24"/>
        </w:rPr>
        <w:t>possible to build them and</w:t>
      </w:r>
      <w:r w:rsidR="00BB7081" w:rsidRPr="00ED392D">
        <w:rPr>
          <w:rFonts w:ascii="Arial" w:hAnsi="Arial" w:cs="Arial"/>
          <w:szCs w:val="24"/>
        </w:rPr>
        <w:t xml:space="preserve"> informed us that </w:t>
      </w:r>
      <w:r w:rsidR="002247F5" w:rsidRPr="00ED392D">
        <w:rPr>
          <w:rFonts w:ascii="Arial" w:hAnsi="Arial" w:cs="Arial"/>
          <w:szCs w:val="24"/>
        </w:rPr>
        <w:t xml:space="preserve">there 8,700 people </w:t>
      </w:r>
      <w:r>
        <w:rPr>
          <w:rFonts w:ascii="Arial" w:hAnsi="Arial" w:cs="Arial"/>
          <w:szCs w:val="24"/>
        </w:rPr>
        <w:tab/>
      </w:r>
      <w:r w:rsidR="002247F5" w:rsidRPr="00ED392D">
        <w:rPr>
          <w:rFonts w:ascii="Arial" w:hAnsi="Arial" w:cs="Arial"/>
          <w:szCs w:val="24"/>
        </w:rPr>
        <w:t>homeless, waiting for a house in Newport</w:t>
      </w:r>
      <w:r w:rsidR="003256DE" w:rsidRPr="00ED392D">
        <w:rPr>
          <w:rFonts w:ascii="Arial" w:hAnsi="Arial" w:cs="Arial"/>
          <w:szCs w:val="24"/>
        </w:rPr>
        <w:t xml:space="preserve">, as of 30 November 2021. </w:t>
      </w:r>
    </w:p>
    <w:p w14:paraId="7B975E59" w14:textId="6C5F80DA" w:rsidR="00ED392D" w:rsidRDefault="00ED392D" w:rsidP="00ED392D">
      <w:pPr>
        <w:spacing w:after="0"/>
        <w:jc w:val="both"/>
        <w:rPr>
          <w:rFonts w:ascii="Arial" w:hAnsi="Arial" w:cs="Arial"/>
          <w:szCs w:val="24"/>
        </w:rPr>
      </w:pPr>
    </w:p>
    <w:p w14:paraId="2C518174" w14:textId="379161E8" w:rsidR="00ED392D" w:rsidRPr="00ED392D" w:rsidRDefault="00036130" w:rsidP="00ED392D">
      <w:pPr>
        <w:spacing w:after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ED392D" w:rsidRPr="00ED392D">
        <w:rPr>
          <w:rFonts w:ascii="Arial" w:hAnsi="Arial" w:cs="Arial"/>
          <w:b/>
          <w:szCs w:val="24"/>
        </w:rPr>
        <w:t xml:space="preserve">. </w:t>
      </w:r>
      <w:r w:rsidR="00ED392D" w:rsidRPr="00ED392D">
        <w:rPr>
          <w:rFonts w:ascii="Arial" w:hAnsi="Arial" w:cs="Arial"/>
          <w:b/>
          <w:szCs w:val="24"/>
        </w:rPr>
        <w:tab/>
        <w:t xml:space="preserve">Next meeting </w:t>
      </w:r>
    </w:p>
    <w:p w14:paraId="0D80ECF6" w14:textId="6A5030C9" w:rsidR="00ED392D" w:rsidRDefault="00036130" w:rsidP="00ED392D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ED392D">
        <w:rPr>
          <w:rFonts w:ascii="Arial" w:hAnsi="Arial" w:cs="Arial"/>
          <w:szCs w:val="24"/>
        </w:rPr>
        <w:t>.1</w:t>
      </w:r>
      <w:r w:rsidR="00ED392D">
        <w:rPr>
          <w:rFonts w:ascii="Arial" w:hAnsi="Arial" w:cs="Arial"/>
          <w:szCs w:val="24"/>
        </w:rPr>
        <w:tab/>
        <w:t xml:space="preserve">Rachel said that at the next meeting we would like to start talking to residents about </w:t>
      </w:r>
      <w:r w:rsidR="00ED392D">
        <w:rPr>
          <w:rFonts w:ascii="Arial" w:hAnsi="Arial" w:cs="Arial"/>
          <w:szCs w:val="24"/>
        </w:rPr>
        <w:tab/>
        <w:t xml:space="preserve">design, to find out what you like and don’t like about the estate </w:t>
      </w:r>
      <w:proofErr w:type="gramStart"/>
      <w:r w:rsidR="00ED392D">
        <w:rPr>
          <w:rFonts w:ascii="Arial" w:hAnsi="Arial" w:cs="Arial"/>
          <w:szCs w:val="24"/>
        </w:rPr>
        <w:t>at the moment</w:t>
      </w:r>
      <w:proofErr w:type="gramEnd"/>
      <w:r w:rsidR="00ED392D">
        <w:rPr>
          <w:rFonts w:ascii="Arial" w:hAnsi="Arial" w:cs="Arial"/>
          <w:szCs w:val="24"/>
        </w:rPr>
        <w:t xml:space="preserve"> to </w:t>
      </w:r>
      <w:r w:rsidR="00ED392D">
        <w:rPr>
          <w:rFonts w:ascii="Arial" w:hAnsi="Arial" w:cs="Arial"/>
          <w:szCs w:val="24"/>
        </w:rPr>
        <w:tab/>
        <w:t>see what we can do to make improvements, or t</w:t>
      </w:r>
      <w:r w:rsidR="00124F78">
        <w:rPr>
          <w:rFonts w:ascii="Arial" w:hAnsi="Arial" w:cs="Arial"/>
          <w:szCs w:val="24"/>
        </w:rPr>
        <w:t>h</w:t>
      </w:r>
      <w:r w:rsidR="00ED392D">
        <w:rPr>
          <w:rFonts w:ascii="Arial" w:hAnsi="Arial" w:cs="Arial"/>
          <w:szCs w:val="24"/>
        </w:rPr>
        <w:t xml:space="preserve">ings you think it’s important we </w:t>
      </w:r>
      <w:r w:rsidR="00ED392D">
        <w:rPr>
          <w:rFonts w:ascii="Arial" w:hAnsi="Arial" w:cs="Arial"/>
          <w:szCs w:val="24"/>
        </w:rPr>
        <w:tab/>
        <w:t xml:space="preserve">keep or enhance. </w:t>
      </w:r>
    </w:p>
    <w:p w14:paraId="698D0B26" w14:textId="5C896964" w:rsidR="00ED392D" w:rsidRDefault="00036130" w:rsidP="00ED392D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ED392D">
        <w:rPr>
          <w:rFonts w:ascii="Arial" w:hAnsi="Arial" w:cs="Arial"/>
          <w:szCs w:val="24"/>
        </w:rPr>
        <w:t>.2</w:t>
      </w:r>
      <w:r w:rsidR="00ED392D">
        <w:rPr>
          <w:rFonts w:ascii="Arial" w:hAnsi="Arial" w:cs="Arial"/>
          <w:szCs w:val="24"/>
        </w:rPr>
        <w:tab/>
        <w:t xml:space="preserve">Some residents started to make some comments about specific areas, the </w:t>
      </w:r>
      <w:r w:rsidR="00ED392D">
        <w:rPr>
          <w:rFonts w:ascii="Arial" w:hAnsi="Arial" w:cs="Arial"/>
          <w:szCs w:val="24"/>
        </w:rPr>
        <w:tab/>
        <w:t xml:space="preserve">condition of homes in certain locations. Rachel suggested that at the next meeting </w:t>
      </w:r>
      <w:r w:rsidR="00ED392D">
        <w:rPr>
          <w:rFonts w:ascii="Arial" w:hAnsi="Arial" w:cs="Arial"/>
          <w:szCs w:val="24"/>
        </w:rPr>
        <w:tab/>
        <w:t xml:space="preserve">NCH brings some </w:t>
      </w:r>
      <w:proofErr w:type="gramStart"/>
      <w:r w:rsidR="00ED392D">
        <w:rPr>
          <w:rFonts w:ascii="Arial" w:hAnsi="Arial" w:cs="Arial"/>
          <w:szCs w:val="24"/>
        </w:rPr>
        <w:t>large scale</w:t>
      </w:r>
      <w:proofErr w:type="gramEnd"/>
      <w:r w:rsidR="00ED392D">
        <w:rPr>
          <w:rFonts w:ascii="Arial" w:hAnsi="Arial" w:cs="Arial"/>
          <w:szCs w:val="24"/>
        </w:rPr>
        <w:t xml:space="preserve"> maps, we could bring high level survey information </w:t>
      </w:r>
      <w:r w:rsidR="00ED392D">
        <w:rPr>
          <w:rFonts w:ascii="Arial" w:hAnsi="Arial" w:cs="Arial"/>
          <w:szCs w:val="24"/>
        </w:rPr>
        <w:tab/>
        <w:t xml:space="preserve">and we could hear your views on the particular areas. </w:t>
      </w:r>
      <w:r w:rsidR="0097356D" w:rsidRPr="00ED392D">
        <w:rPr>
          <w:rFonts w:ascii="Arial" w:hAnsi="Arial" w:cs="Arial"/>
          <w:b/>
          <w:szCs w:val="24"/>
        </w:rPr>
        <w:t>ACTION NCH</w:t>
      </w:r>
    </w:p>
    <w:p w14:paraId="4CB493E5" w14:textId="29D121CB" w:rsidR="00ED392D" w:rsidRPr="00ED392D" w:rsidRDefault="00036130" w:rsidP="00ED392D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ED392D">
        <w:rPr>
          <w:rFonts w:ascii="Arial" w:hAnsi="Arial" w:cs="Arial"/>
          <w:szCs w:val="24"/>
        </w:rPr>
        <w:t>.3</w:t>
      </w:r>
      <w:r w:rsidR="00ED392D">
        <w:rPr>
          <w:rFonts w:ascii="Arial" w:hAnsi="Arial" w:cs="Arial"/>
          <w:szCs w:val="24"/>
        </w:rPr>
        <w:tab/>
        <w:t xml:space="preserve">Residents felt this meeting would be welcome and should be </w:t>
      </w:r>
      <w:r>
        <w:rPr>
          <w:rFonts w:ascii="Arial" w:hAnsi="Arial" w:cs="Arial"/>
          <w:szCs w:val="24"/>
        </w:rPr>
        <w:t xml:space="preserve">to a </w:t>
      </w:r>
      <w:proofErr w:type="gramStart"/>
      <w:r>
        <w:rPr>
          <w:rFonts w:ascii="Arial" w:hAnsi="Arial" w:cs="Arial"/>
          <w:szCs w:val="24"/>
        </w:rPr>
        <w:t xml:space="preserve">face </w:t>
      </w:r>
      <w:r w:rsidR="00ED392D">
        <w:rPr>
          <w:rFonts w:ascii="Arial" w:hAnsi="Arial" w:cs="Arial"/>
          <w:szCs w:val="24"/>
        </w:rPr>
        <w:t>to face</w:t>
      </w:r>
      <w:proofErr w:type="gramEnd"/>
      <w:r w:rsidR="00ED392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ED392D">
        <w:rPr>
          <w:rFonts w:ascii="Arial" w:hAnsi="Arial" w:cs="Arial"/>
          <w:szCs w:val="24"/>
        </w:rPr>
        <w:t xml:space="preserve">meeting at the hall </w:t>
      </w:r>
      <w:r>
        <w:rPr>
          <w:rFonts w:ascii="Arial" w:hAnsi="Arial" w:cs="Arial"/>
          <w:szCs w:val="24"/>
        </w:rPr>
        <w:t xml:space="preserve">only </w:t>
      </w:r>
    </w:p>
    <w:p w14:paraId="3784642D" w14:textId="77777777" w:rsidR="004C088C" w:rsidRPr="00876E45" w:rsidRDefault="004C088C" w:rsidP="00F03202">
      <w:pPr>
        <w:pStyle w:val="ListParagraph"/>
        <w:spacing w:after="0"/>
        <w:ind w:left="360"/>
        <w:jc w:val="both"/>
        <w:rPr>
          <w:rFonts w:ascii="Arial" w:hAnsi="Arial" w:cs="Arial"/>
          <w:szCs w:val="24"/>
        </w:rPr>
      </w:pPr>
    </w:p>
    <w:p w14:paraId="49372211" w14:textId="77777777" w:rsidR="0080550F" w:rsidRPr="00876E45" w:rsidRDefault="0080550F" w:rsidP="00E924C9">
      <w:pPr>
        <w:pStyle w:val="ListParagraph"/>
        <w:spacing w:after="0"/>
        <w:ind w:left="1080"/>
        <w:jc w:val="both"/>
        <w:rPr>
          <w:rFonts w:ascii="Arial" w:hAnsi="Arial" w:cs="Arial"/>
          <w:szCs w:val="24"/>
        </w:rPr>
      </w:pPr>
    </w:p>
    <w:p w14:paraId="0B29394F" w14:textId="2CD6B429" w:rsidR="00B924C3" w:rsidRPr="00876E45" w:rsidRDefault="00B924C3" w:rsidP="00E924C9">
      <w:pPr>
        <w:pStyle w:val="ListParagraph"/>
        <w:spacing w:after="0"/>
        <w:ind w:left="1080"/>
        <w:jc w:val="both"/>
        <w:rPr>
          <w:rFonts w:ascii="Arial" w:hAnsi="Arial" w:cs="Arial"/>
          <w:szCs w:val="24"/>
        </w:rPr>
      </w:pPr>
      <w:r w:rsidRPr="00876E45">
        <w:rPr>
          <w:rFonts w:ascii="Arial" w:hAnsi="Arial" w:cs="Arial"/>
          <w:b/>
          <w:bCs/>
          <w:szCs w:val="24"/>
        </w:rPr>
        <w:t>Next meeting: 12 January 2022</w:t>
      </w:r>
    </w:p>
    <w:p w14:paraId="177B1BBA" w14:textId="77777777" w:rsidR="00336451" w:rsidRPr="00876E45" w:rsidRDefault="00336451" w:rsidP="00E924C9">
      <w:pPr>
        <w:spacing w:after="0"/>
        <w:ind w:left="360"/>
        <w:jc w:val="both"/>
        <w:rPr>
          <w:rFonts w:ascii="Arial" w:hAnsi="Arial" w:cs="Arial"/>
          <w:szCs w:val="24"/>
        </w:rPr>
      </w:pPr>
    </w:p>
    <w:p w14:paraId="7C2926DC" w14:textId="51C4C60C" w:rsidR="00D52D25" w:rsidRPr="00876E45" w:rsidRDefault="00D52D25" w:rsidP="00E924C9">
      <w:pPr>
        <w:spacing w:after="0"/>
        <w:jc w:val="both"/>
        <w:rPr>
          <w:rFonts w:ascii="Arial" w:hAnsi="Arial" w:cs="Arial"/>
          <w:b/>
          <w:bCs/>
          <w:szCs w:val="24"/>
        </w:rPr>
      </w:pPr>
    </w:p>
    <w:p w14:paraId="0CBAC508" w14:textId="77777777" w:rsidR="00BB3DF3" w:rsidRPr="00876E45" w:rsidRDefault="00BB3DF3" w:rsidP="00E924C9">
      <w:pPr>
        <w:spacing w:after="0"/>
        <w:jc w:val="both"/>
        <w:rPr>
          <w:rFonts w:ascii="Arial" w:hAnsi="Arial" w:cs="Arial"/>
          <w:szCs w:val="24"/>
        </w:rPr>
      </w:pPr>
    </w:p>
    <w:p w14:paraId="3B3C0033" w14:textId="77777777" w:rsidR="00BB3DF3" w:rsidRPr="00876E45" w:rsidRDefault="00BB3DF3" w:rsidP="00E924C9">
      <w:pPr>
        <w:spacing w:after="0"/>
        <w:jc w:val="both"/>
        <w:rPr>
          <w:rFonts w:ascii="Arial" w:hAnsi="Arial" w:cs="Arial"/>
          <w:b/>
          <w:bCs/>
          <w:szCs w:val="24"/>
        </w:rPr>
      </w:pPr>
    </w:p>
    <w:p w14:paraId="52C0D1B8" w14:textId="22FE6BA2" w:rsidR="00212BC9" w:rsidRPr="00876E45" w:rsidRDefault="00212BC9" w:rsidP="00E924C9">
      <w:pPr>
        <w:pStyle w:val="ListParagraph"/>
        <w:spacing w:after="0"/>
        <w:ind w:left="720"/>
        <w:jc w:val="both"/>
        <w:rPr>
          <w:rFonts w:ascii="Arial" w:hAnsi="Arial" w:cs="Arial"/>
          <w:b/>
          <w:bCs/>
          <w:szCs w:val="24"/>
        </w:rPr>
      </w:pPr>
    </w:p>
    <w:p w14:paraId="10A7AAD2" w14:textId="77777777" w:rsidR="00A66B18" w:rsidRPr="00876E45" w:rsidRDefault="00A66B18" w:rsidP="00E924C9">
      <w:pPr>
        <w:spacing w:after="0"/>
        <w:jc w:val="both"/>
        <w:rPr>
          <w:rFonts w:ascii="Arial" w:hAnsi="Arial" w:cs="Arial"/>
          <w:szCs w:val="24"/>
        </w:rPr>
      </w:pPr>
    </w:p>
    <w:sectPr w:rsidR="00A66B18" w:rsidRPr="00876E45" w:rsidSect="00BB3DF3"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1DFE1" w14:textId="77777777" w:rsidR="005B3282" w:rsidRDefault="005B3282" w:rsidP="00A66B18">
      <w:pPr>
        <w:spacing w:before="0" w:after="0"/>
      </w:pPr>
      <w:r>
        <w:separator/>
      </w:r>
    </w:p>
  </w:endnote>
  <w:endnote w:type="continuationSeparator" w:id="0">
    <w:p w14:paraId="36059D0B" w14:textId="77777777" w:rsidR="005B3282" w:rsidRDefault="005B328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BC23E" w14:textId="77777777" w:rsidR="005B3282" w:rsidRDefault="005B3282" w:rsidP="00A66B18">
      <w:pPr>
        <w:spacing w:before="0" w:after="0"/>
      </w:pPr>
      <w:r>
        <w:separator/>
      </w:r>
    </w:p>
  </w:footnote>
  <w:footnote w:type="continuationSeparator" w:id="0">
    <w:p w14:paraId="5EE2649C" w14:textId="77777777" w:rsidR="005B3282" w:rsidRDefault="005B3282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05E61"/>
    <w:multiLevelType w:val="multilevel"/>
    <w:tmpl w:val="D78804FC"/>
    <w:lvl w:ilvl="0">
      <w:start w:val="4"/>
      <w:numFmt w:val="decimal"/>
      <w:lvlText w:val="%1.0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99522AD"/>
    <w:multiLevelType w:val="multilevel"/>
    <w:tmpl w:val="F2FE7F5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A0A0D6C"/>
    <w:multiLevelType w:val="hybridMultilevel"/>
    <w:tmpl w:val="0F6AD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EC1804"/>
    <w:multiLevelType w:val="multilevel"/>
    <w:tmpl w:val="1D4078E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DD14079"/>
    <w:multiLevelType w:val="hybridMultilevel"/>
    <w:tmpl w:val="3CF83F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FA6FF5"/>
    <w:multiLevelType w:val="hybridMultilevel"/>
    <w:tmpl w:val="52C4B276"/>
    <w:lvl w:ilvl="0" w:tplc="90CE999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6E124F"/>
    <w:multiLevelType w:val="hybridMultilevel"/>
    <w:tmpl w:val="DB4468D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D1C5D"/>
    <w:multiLevelType w:val="multilevel"/>
    <w:tmpl w:val="AA6A4E3C"/>
    <w:lvl w:ilvl="0">
      <w:start w:val="4"/>
      <w:numFmt w:val="decimal"/>
      <w:lvlText w:val="%1.0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A3908A6"/>
    <w:multiLevelType w:val="hybridMultilevel"/>
    <w:tmpl w:val="D1B82D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0C759A"/>
    <w:multiLevelType w:val="multilevel"/>
    <w:tmpl w:val="CB527C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6158350C"/>
    <w:multiLevelType w:val="multilevel"/>
    <w:tmpl w:val="B1187D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0373451"/>
    <w:multiLevelType w:val="multilevel"/>
    <w:tmpl w:val="57EC66DE"/>
    <w:lvl w:ilvl="0">
      <w:start w:val="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54D56AF"/>
    <w:multiLevelType w:val="multilevel"/>
    <w:tmpl w:val="3F42121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16" w15:restartNumberingAfterBreak="0">
    <w:nsid w:val="781D367A"/>
    <w:multiLevelType w:val="multilevel"/>
    <w:tmpl w:val="42F06016"/>
    <w:lvl w:ilvl="0">
      <w:start w:val="4"/>
      <w:numFmt w:val="decimal"/>
      <w:lvlText w:val="%1.0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5"/>
  </w:num>
  <w:num w:numId="6">
    <w:abstractNumId w:val="13"/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16"/>
  </w:num>
  <w:num w:numId="13">
    <w:abstractNumId w:val="6"/>
  </w:num>
  <w:num w:numId="14">
    <w:abstractNumId w:val="14"/>
  </w:num>
  <w:num w:numId="15">
    <w:abstractNumId w:val="7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BAB"/>
    <w:rsid w:val="000025A0"/>
    <w:rsid w:val="00003522"/>
    <w:rsid w:val="00007033"/>
    <w:rsid w:val="00021F8E"/>
    <w:rsid w:val="00036130"/>
    <w:rsid w:val="00083BAA"/>
    <w:rsid w:val="000A141F"/>
    <w:rsid w:val="000C0F71"/>
    <w:rsid w:val="000C1737"/>
    <w:rsid w:val="000E3FBF"/>
    <w:rsid w:val="000E75DE"/>
    <w:rsid w:val="00102B9C"/>
    <w:rsid w:val="0010680C"/>
    <w:rsid w:val="00124F78"/>
    <w:rsid w:val="00133C12"/>
    <w:rsid w:val="00133C8A"/>
    <w:rsid w:val="001766D6"/>
    <w:rsid w:val="0019685B"/>
    <w:rsid w:val="001A337D"/>
    <w:rsid w:val="001A6F6D"/>
    <w:rsid w:val="001C1477"/>
    <w:rsid w:val="001C7331"/>
    <w:rsid w:val="001D0A89"/>
    <w:rsid w:val="001E2320"/>
    <w:rsid w:val="001F50DC"/>
    <w:rsid w:val="00206B56"/>
    <w:rsid w:val="002100D2"/>
    <w:rsid w:val="00212BC9"/>
    <w:rsid w:val="00214E28"/>
    <w:rsid w:val="002247F5"/>
    <w:rsid w:val="00257F04"/>
    <w:rsid w:val="002E29F4"/>
    <w:rsid w:val="002F3B07"/>
    <w:rsid w:val="003126D4"/>
    <w:rsid w:val="003256DE"/>
    <w:rsid w:val="003275D3"/>
    <w:rsid w:val="00336451"/>
    <w:rsid w:val="00352921"/>
    <w:rsid w:val="00352B81"/>
    <w:rsid w:val="00361B85"/>
    <w:rsid w:val="00386A2D"/>
    <w:rsid w:val="003941C9"/>
    <w:rsid w:val="003A0150"/>
    <w:rsid w:val="003B1A29"/>
    <w:rsid w:val="003B286B"/>
    <w:rsid w:val="003C5711"/>
    <w:rsid w:val="003E24DF"/>
    <w:rsid w:val="0041428F"/>
    <w:rsid w:val="00424C86"/>
    <w:rsid w:val="00434665"/>
    <w:rsid w:val="00457C9D"/>
    <w:rsid w:val="0048461A"/>
    <w:rsid w:val="004A1274"/>
    <w:rsid w:val="004A2B0D"/>
    <w:rsid w:val="004C088C"/>
    <w:rsid w:val="004D07F2"/>
    <w:rsid w:val="004F7279"/>
    <w:rsid w:val="00507746"/>
    <w:rsid w:val="00532A69"/>
    <w:rsid w:val="005478B9"/>
    <w:rsid w:val="00551A71"/>
    <w:rsid w:val="00555FB6"/>
    <w:rsid w:val="005B3282"/>
    <w:rsid w:val="005B3ADC"/>
    <w:rsid w:val="005C2210"/>
    <w:rsid w:val="005D1E2B"/>
    <w:rsid w:val="00615018"/>
    <w:rsid w:val="00615CB7"/>
    <w:rsid w:val="0062123A"/>
    <w:rsid w:val="00643AB7"/>
    <w:rsid w:val="00646E75"/>
    <w:rsid w:val="00655E1E"/>
    <w:rsid w:val="00667A7E"/>
    <w:rsid w:val="00672060"/>
    <w:rsid w:val="006A0805"/>
    <w:rsid w:val="006C3285"/>
    <w:rsid w:val="006C4BAB"/>
    <w:rsid w:val="006D6101"/>
    <w:rsid w:val="006F6F10"/>
    <w:rsid w:val="00732A6C"/>
    <w:rsid w:val="0075298A"/>
    <w:rsid w:val="007701A0"/>
    <w:rsid w:val="00783E79"/>
    <w:rsid w:val="007B5AE8"/>
    <w:rsid w:val="007C00CF"/>
    <w:rsid w:val="007C7AE1"/>
    <w:rsid w:val="007E6992"/>
    <w:rsid w:val="007E7141"/>
    <w:rsid w:val="007E7F36"/>
    <w:rsid w:val="007F5192"/>
    <w:rsid w:val="0080550F"/>
    <w:rsid w:val="00830E26"/>
    <w:rsid w:val="00835CA2"/>
    <w:rsid w:val="008446F7"/>
    <w:rsid w:val="00853D43"/>
    <w:rsid w:val="00862033"/>
    <w:rsid w:val="00867824"/>
    <w:rsid w:val="0087088A"/>
    <w:rsid w:val="00876E45"/>
    <w:rsid w:val="00877E7A"/>
    <w:rsid w:val="008A7537"/>
    <w:rsid w:val="008F33A5"/>
    <w:rsid w:val="00901760"/>
    <w:rsid w:val="0095629A"/>
    <w:rsid w:val="0097356D"/>
    <w:rsid w:val="00977101"/>
    <w:rsid w:val="009A3ECE"/>
    <w:rsid w:val="009C2F79"/>
    <w:rsid w:val="009D6E13"/>
    <w:rsid w:val="009E2F7E"/>
    <w:rsid w:val="009E76B3"/>
    <w:rsid w:val="00A1133D"/>
    <w:rsid w:val="00A32E9D"/>
    <w:rsid w:val="00A35B4F"/>
    <w:rsid w:val="00A66B18"/>
    <w:rsid w:val="00A6783B"/>
    <w:rsid w:val="00A7666A"/>
    <w:rsid w:val="00A85648"/>
    <w:rsid w:val="00A96CF8"/>
    <w:rsid w:val="00AA3D6D"/>
    <w:rsid w:val="00AE109D"/>
    <w:rsid w:val="00AE1388"/>
    <w:rsid w:val="00AF3982"/>
    <w:rsid w:val="00AF4BB0"/>
    <w:rsid w:val="00B03A75"/>
    <w:rsid w:val="00B10489"/>
    <w:rsid w:val="00B2499C"/>
    <w:rsid w:val="00B42217"/>
    <w:rsid w:val="00B50294"/>
    <w:rsid w:val="00B57D6E"/>
    <w:rsid w:val="00B667EC"/>
    <w:rsid w:val="00B66C5E"/>
    <w:rsid w:val="00B75063"/>
    <w:rsid w:val="00B77898"/>
    <w:rsid w:val="00B92423"/>
    <w:rsid w:val="00B924C3"/>
    <w:rsid w:val="00B94828"/>
    <w:rsid w:val="00BB3DF3"/>
    <w:rsid w:val="00BB7081"/>
    <w:rsid w:val="00BC24B5"/>
    <w:rsid w:val="00BD4366"/>
    <w:rsid w:val="00BE4BE4"/>
    <w:rsid w:val="00C16E58"/>
    <w:rsid w:val="00C2798A"/>
    <w:rsid w:val="00C454A4"/>
    <w:rsid w:val="00C541F7"/>
    <w:rsid w:val="00C6535F"/>
    <w:rsid w:val="00C701F7"/>
    <w:rsid w:val="00C70786"/>
    <w:rsid w:val="00C72707"/>
    <w:rsid w:val="00C87035"/>
    <w:rsid w:val="00C94B51"/>
    <w:rsid w:val="00CD1526"/>
    <w:rsid w:val="00CF3058"/>
    <w:rsid w:val="00D06D80"/>
    <w:rsid w:val="00D343B8"/>
    <w:rsid w:val="00D41084"/>
    <w:rsid w:val="00D46235"/>
    <w:rsid w:val="00D50AA8"/>
    <w:rsid w:val="00D52D25"/>
    <w:rsid w:val="00D66593"/>
    <w:rsid w:val="00D86689"/>
    <w:rsid w:val="00D937A7"/>
    <w:rsid w:val="00D94A2B"/>
    <w:rsid w:val="00DB0401"/>
    <w:rsid w:val="00DD2F1A"/>
    <w:rsid w:val="00DD33BF"/>
    <w:rsid w:val="00DE6DA2"/>
    <w:rsid w:val="00DF2D30"/>
    <w:rsid w:val="00E21240"/>
    <w:rsid w:val="00E30303"/>
    <w:rsid w:val="00E55D74"/>
    <w:rsid w:val="00E57729"/>
    <w:rsid w:val="00E61EEC"/>
    <w:rsid w:val="00E6540C"/>
    <w:rsid w:val="00E81E2A"/>
    <w:rsid w:val="00E86329"/>
    <w:rsid w:val="00E916BD"/>
    <w:rsid w:val="00E924C9"/>
    <w:rsid w:val="00EA0123"/>
    <w:rsid w:val="00EA6A6F"/>
    <w:rsid w:val="00EB21C5"/>
    <w:rsid w:val="00EB5035"/>
    <w:rsid w:val="00EB7785"/>
    <w:rsid w:val="00EC37E4"/>
    <w:rsid w:val="00ED392D"/>
    <w:rsid w:val="00EE0952"/>
    <w:rsid w:val="00F03202"/>
    <w:rsid w:val="00F5085E"/>
    <w:rsid w:val="00F56182"/>
    <w:rsid w:val="00F705E3"/>
    <w:rsid w:val="00F716B2"/>
    <w:rsid w:val="00F75F5C"/>
    <w:rsid w:val="00F85275"/>
    <w:rsid w:val="00FB7622"/>
    <w:rsid w:val="00FD78D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F78C1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before="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CA2"/>
    <w:rPr>
      <w:rFonts w:eastAsiaTheme="minorHAnsi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qFormat/>
    <w:rsid w:val="00424C86"/>
    <w:pPr>
      <w:spacing w:before="1080" w:after="240"/>
      <w:outlineLvl w:val="0"/>
    </w:pPr>
    <w:rPr>
      <w:rFonts w:asciiTheme="majorHAnsi" w:hAnsiTheme="majorHAnsi"/>
      <w:b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C2798A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color w:val="17406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24C86"/>
    <w:rPr>
      <w:rFonts w:asciiTheme="majorHAnsi" w:eastAsiaTheme="minorHAnsi" w:hAnsiTheme="majorHAnsi"/>
      <w:b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table" w:customStyle="1" w:styleId="BlueCurveMinutesTable">
    <w:name w:val="Blue Curve Minutes Table"/>
    <w:basedOn w:val="TableNormal"/>
    <w:uiPriority w:val="99"/>
    <w:rsid w:val="003941C9"/>
    <w:pPr>
      <w:spacing w:after="120"/>
    </w:pPr>
    <w:tblPr>
      <w:tblCellMar>
        <w:left w:w="0" w:type="dxa"/>
        <w:right w:w="115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color w:val="17406D" w:themeColor="text2"/>
        <w:sz w:val="26"/>
      </w:rPr>
      <w:tblPr/>
      <w:tcPr>
        <w:tcBorders>
          <w:top w:val="single" w:sz="18" w:space="0" w:color="17406D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835CA2"/>
    <w:rPr>
      <w:rFonts w:asciiTheme="majorHAnsi" w:eastAsiaTheme="majorEastAsia" w:hAnsiTheme="majorHAnsi" w:cstheme="majorBidi"/>
      <w:b/>
      <w:color w:val="17406D" w:themeColor="text2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6992"/>
    <w:pPr>
      <w:spacing w:before="0" w:after="64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992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6992"/>
    <w:pPr>
      <w:spacing w:after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qFormat/>
    <w:rsid w:val="007E7F36"/>
    <w:pPr>
      <w:spacing w:before="120" w:after="0"/>
    </w:pPr>
    <w:rPr>
      <w:b/>
    </w:rPr>
  </w:style>
  <w:style w:type="paragraph" w:styleId="ListNumber">
    <w:name w:val="List Number"/>
    <w:basedOn w:val="Normal"/>
    <w:uiPriority w:val="99"/>
    <w:qFormat/>
    <w:rsid w:val="00424C86"/>
    <w:pPr>
      <w:numPr>
        <w:numId w:val="3"/>
      </w:numPr>
    </w:pPr>
  </w:style>
  <w:style w:type="paragraph" w:styleId="ListNumber2">
    <w:name w:val="List Number 2"/>
    <w:basedOn w:val="Normal"/>
    <w:uiPriority w:val="99"/>
    <w:semiHidden/>
    <w:rsid w:val="00133C8A"/>
    <w:pPr>
      <w:numPr>
        <w:ilvl w:val="1"/>
        <w:numId w:val="3"/>
      </w:numPr>
      <w:spacing w:after="100"/>
      <w:ind w:left="1440"/>
    </w:pPr>
  </w:style>
  <w:style w:type="paragraph" w:styleId="ListParagraph">
    <w:name w:val="List Paragraph"/>
    <w:basedOn w:val="Normal"/>
    <w:uiPriority w:val="34"/>
    <w:rsid w:val="00133C8A"/>
    <w:pPr>
      <w:contextualSpacing/>
    </w:pPr>
  </w:style>
  <w:style w:type="table" w:styleId="PlainTable4">
    <w:name w:val="Plain Table 4"/>
    <w:basedOn w:val="TableNormal"/>
    <w:uiPriority w:val="44"/>
    <w:rsid w:val="00424C8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2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7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707"/>
    <w:rPr>
      <w:rFonts w:eastAsiaTheme="minorHAnsi"/>
      <w:kern w:val="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707"/>
    <w:rPr>
      <w:rFonts w:eastAsiaTheme="minorHAnsi"/>
      <w:b/>
      <w:bCs/>
      <w:kern w:val="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73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37"/>
    <w:rPr>
      <w:rFonts w:ascii="Segoe UI" w:eastAsiaTheme="minorHAns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sie.Cantelo\AppData\Roaming\Microsoft\Templates\Blue%20curve%20minutes.dotx" TargetMode="External"/></Relationship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a5a406f-95ac-4948-89ce-cd322ee820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3544BEFCA6144971677CC68F72E40" ma:contentTypeVersion="12" ma:contentTypeDescription="Create a new document." ma:contentTypeScope="" ma:versionID="49043f01a2bea5cc95c43bed8cf5cb7d">
  <xsd:schema xmlns:xsd="http://www.w3.org/2001/XMLSchema" xmlns:xs="http://www.w3.org/2001/XMLSchema" xmlns:p="http://schemas.microsoft.com/office/2006/metadata/properties" xmlns:ns2="1a5a406f-95ac-4948-89ce-cd322ee82000" xmlns:ns3="02fd0a56-bd21-4a27-b6b1-c7b8e390e71b" targetNamespace="http://schemas.microsoft.com/office/2006/metadata/properties" ma:root="true" ma:fieldsID="04d39a7d1e4d94fdabc14daecdb05b94" ns2:_="" ns3:_="">
    <xsd:import namespace="1a5a406f-95ac-4948-89ce-cd322ee82000"/>
    <xsd:import namespace="02fd0a56-bd21-4a27-b6b1-c7b8e390e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a406f-95ac-4948-89ce-cd322ee82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d0a56-bd21-4a27-b6b1-c7b8e390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B8C85-6F04-47D9-B1BE-B0D0A043E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91EB3-EF77-4D83-BFD6-BBCB02F922AE}">
  <ds:schemaRefs>
    <ds:schemaRef ds:uri="http://schemas.microsoft.com/office/2006/metadata/properties"/>
    <ds:schemaRef ds:uri="http://schemas.microsoft.com/office/infopath/2007/PartnerControls"/>
    <ds:schemaRef ds:uri="1a5a406f-95ac-4948-89ce-cd322ee82000"/>
  </ds:schemaRefs>
</ds:datastoreItem>
</file>

<file path=customXml/itemProps3.xml><?xml version="1.0" encoding="utf-8"?>
<ds:datastoreItem xmlns:ds="http://schemas.openxmlformats.org/officeDocument/2006/customXml" ds:itemID="{89BD6F76-AFA4-4F0E-87A7-706831E99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a406f-95ac-4948-89ce-cd322ee82000"/>
    <ds:schemaRef ds:uri="02fd0a56-bd21-4a27-b6b1-c7b8e390e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minutes.dotx</Template>
  <TotalTime>0</TotalTime>
  <Pages>5</Pages>
  <Words>2029</Words>
  <Characters>11570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2021-12-16T13:05:00Z</dcterms:created>
  <dcterms:modified xsi:type="dcterms:W3CDTF">2021-12-16T13:05:00Z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0x010100C8D3544BEFCA6144971677CC68F72E40</vt:lpwstr>
  </property>
</Properties>
</file>