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D3CD" w14:textId="377A78B0" w:rsidR="7D037307" w:rsidRDefault="7D037307" w:rsidP="7D037307">
      <w:pPr>
        <w:spacing w:after="0"/>
        <w:jc w:val="both"/>
        <w:rPr>
          <w:rFonts w:ascii="Arial" w:hAnsi="Arial" w:cs="Arial"/>
          <w:b/>
          <w:bCs/>
        </w:rPr>
      </w:pPr>
    </w:p>
    <w:p w14:paraId="677D1DF3" w14:textId="7EFBF77B" w:rsidR="5B35A6B7" w:rsidRDefault="5B35A6B7" w:rsidP="7D037307">
      <w:pPr>
        <w:spacing w:after="0"/>
        <w:jc w:val="right"/>
        <w:rPr>
          <w:rFonts w:ascii="Franklin Gothic Book" w:eastAsia="Franklin Gothic Book" w:hAnsi="Franklin Gothic Book"/>
        </w:rPr>
      </w:pPr>
      <w:r>
        <w:rPr>
          <w:noProof/>
        </w:rPr>
        <w:drawing>
          <wp:inline distT="0" distB="0" distL="0" distR="0" wp14:anchorId="0F7F1EFF" wp14:editId="4F21E3DF">
            <wp:extent cx="2255520" cy="704850"/>
            <wp:effectExtent l="0" t="0" r="0" b="0"/>
            <wp:docPr id="2004309923" name="Picture 2004309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55520" cy="704850"/>
                    </a:xfrm>
                    <a:prstGeom prst="rect">
                      <a:avLst/>
                    </a:prstGeom>
                  </pic:spPr>
                </pic:pic>
              </a:graphicData>
            </a:graphic>
          </wp:inline>
        </w:drawing>
      </w:r>
    </w:p>
    <w:p w14:paraId="1391CF37" w14:textId="0D93C594" w:rsidR="7D037307" w:rsidRDefault="7D037307" w:rsidP="7D037307">
      <w:pPr>
        <w:spacing w:after="0"/>
        <w:jc w:val="both"/>
        <w:rPr>
          <w:rFonts w:ascii="Arial" w:hAnsi="Arial" w:cs="Arial"/>
          <w:b/>
          <w:bCs/>
        </w:rPr>
      </w:pPr>
    </w:p>
    <w:p w14:paraId="146BBD74" w14:textId="3D7BBC00" w:rsidR="7D037307" w:rsidRDefault="7D037307" w:rsidP="7D037307">
      <w:pPr>
        <w:spacing w:after="0"/>
        <w:jc w:val="both"/>
        <w:rPr>
          <w:rFonts w:ascii="Arial" w:hAnsi="Arial" w:cs="Arial"/>
          <w:b/>
          <w:bCs/>
          <w:color w:val="0070C0"/>
          <w:sz w:val="28"/>
          <w:szCs w:val="28"/>
        </w:rPr>
      </w:pPr>
    </w:p>
    <w:p w14:paraId="09A6F2B0" w14:textId="42EF12AA" w:rsidR="000C1737" w:rsidRPr="00B67ED7" w:rsidRDefault="000C1737" w:rsidP="006556BE">
      <w:pPr>
        <w:spacing w:after="0"/>
        <w:rPr>
          <w:rFonts w:ascii="Arial" w:hAnsi="Arial" w:cs="Arial"/>
          <w:b/>
          <w:bCs/>
          <w:color w:val="0070C0"/>
          <w:sz w:val="28"/>
          <w:szCs w:val="28"/>
        </w:rPr>
      </w:pPr>
      <w:r w:rsidRPr="7D037307">
        <w:rPr>
          <w:rFonts w:ascii="Arial" w:hAnsi="Arial" w:cs="Arial"/>
          <w:b/>
          <w:bCs/>
          <w:color w:val="0070C0"/>
          <w:sz w:val="28"/>
          <w:szCs w:val="28"/>
        </w:rPr>
        <w:t>Somerton Resident</w:t>
      </w:r>
      <w:r w:rsidR="380F972F" w:rsidRPr="7D037307">
        <w:rPr>
          <w:rFonts w:ascii="Arial" w:hAnsi="Arial" w:cs="Arial"/>
          <w:b/>
          <w:bCs/>
          <w:color w:val="0070C0"/>
          <w:sz w:val="28"/>
          <w:szCs w:val="28"/>
        </w:rPr>
        <w:t xml:space="preserve"> Steering</w:t>
      </w:r>
      <w:r w:rsidRPr="7D037307">
        <w:rPr>
          <w:rFonts w:ascii="Arial" w:hAnsi="Arial" w:cs="Arial"/>
          <w:b/>
          <w:bCs/>
          <w:color w:val="0070C0"/>
          <w:sz w:val="28"/>
          <w:szCs w:val="28"/>
        </w:rPr>
        <w:t xml:space="preserve"> Group </w:t>
      </w:r>
      <w:r w:rsidR="631F7FD6" w:rsidRPr="7D037307">
        <w:rPr>
          <w:rFonts w:ascii="Arial" w:hAnsi="Arial" w:cs="Arial"/>
          <w:b/>
          <w:bCs/>
          <w:color w:val="0070C0"/>
          <w:sz w:val="28"/>
          <w:szCs w:val="28"/>
        </w:rPr>
        <w:t>m</w:t>
      </w:r>
      <w:r w:rsidRPr="7D037307">
        <w:rPr>
          <w:rFonts w:ascii="Arial" w:hAnsi="Arial" w:cs="Arial"/>
          <w:b/>
          <w:bCs/>
          <w:color w:val="0070C0"/>
          <w:sz w:val="28"/>
          <w:szCs w:val="28"/>
        </w:rPr>
        <w:t xml:space="preserve">eeting </w:t>
      </w:r>
      <w:r>
        <w:br/>
      </w:r>
      <w:r w:rsidRPr="7D037307">
        <w:rPr>
          <w:rFonts w:ascii="Arial" w:hAnsi="Arial" w:cs="Arial"/>
          <w:b/>
          <w:bCs/>
          <w:color w:val="0070C0"/>
          <w:sz w:val="28"/>
          <w:szCs w:val="28"/>
        </w:rPr>
        <w:t xml:space="preserve">Wednesday </w:t>
      </w:r>
      <w:r w:rsidR="00834DAA" w:rsidRPr="7D037307">
        <w:rPr>
          <w:rFonts w:ascii="Arial" w:hAnsi="Arial" w:cs="Arial"/>
          <w:b/>
          <w:bCs/>
          <w:color w:val="0070C0"/>
          <w:sz w:val="28"/>
          <w:szCs w:val="28"/>
        </w:rPr>
        <w:t>12 January</w:t>
      </w:r>
      <w:r w:rsidRPr="7D037307">
        <w:rPr>
          <w:rFonts w:ascii="Arial" w:hAnsi="Arial" w:cs="Arial"/>
          <w:b/>
          <w:bCs/>
          <w:color w:val="0070C0"/>
          <w:sz w:val="28"/>
          <w:szCs w:val="28"/>
        </w:rPr>
        <w:t xml:space="preserve"> 202</w:t>
      </w:r>
      <w:r w:rsidR="00834DAA" w:rsidRPr="7D037307">
        <w:rPr>
          <w:rFonts w:ascii="Arial" w:hAnsi="Arial" w:cs="Arial"/>
          <w:b/>
          <w:bCs/>
          <w:color w:val="0070C0"/>
          <w:sz w:val="28"/>
          <w:szCs w:val="28"/>
        </w:rPr>
        <w:t>2</w:t>
      </w:r>
      <w:r w:rsidR="0EA1B613" w:rsidRPr="7D037307">
        <w:rPr>
          <w:rFonts w:ascii="Arial" w:hAnsi="Arial" w:cs="Arial"/>
          <w:b/>
          <w:bCs/>
          <w:color w:val="0070C0"/>
          <w:sz w:val="28"/>
          <w:szCs w:val="28"/>
        </w:rPr>
        <w:t xml:space="preserve">, </w:t>
      </w:r>
      <w:r w:rsidRPr="7D037307">
        <w:rPr>
          <w:rFonts w:ascii="Arial" w:hAnsi="Arial" w:cs="Arial"/>
          <w:b/>
          <w:bCs/>
          <w:color w:val="0070C0"/>
          <w:sz w:val="28"/>
          <w:szCs w:val="28"/>
        </w:rPr>
        <w:t>17</w:t>
      </w:r>
      <w:r w:rsidR="4D084B62" w:rsidRPr="7D037307">
        <w:rPr>
          <w:rFonts w:ascii="Arial" w:hAnsi="Arial" w:cs="Arial"/>
          <w:b/>
          <w:bCs/>
          <w:color w:val="0070C0"/>
          <w:sz w:val="28"/>
          <w:szCs w:val="28"/>
        </w:rPr>
        <w:t>.</w:t>
      </w:r>
      <w:r w:rsidRPr="7D037307">
        <w:rPr>
          <w:rFonts w:ascii="Arial" w:hAnsi="Arial" w:cs="Arial"/>
          <w:b/>
          <w:bCs/>
          <w:color w:val="0070C0"/>
          <w:sz w:val="28"/>
          <w:szCs w:val="28"/>
        </w:rPr>
        <w:t>30</w:t>
      </w:r>
    </w:p>
    <w:p w14:paraId="41D56F8D" w14:textId="77777777" w:rsidR="00655E1E" w:rsidRPr="00B67ED7" w:rsidRDefault="00655E1E" w:rsidP="006556BE">
      <w:pPr>
        <w:spacing w:after="0"/>
        <w:rPr>
          <w:rFonts w:ascii="Arial" w:hAnsi="Arial" w:cs="Arial"/>
          <w:b/>
          <w:bCs/>
          <w:szCs w:val="24"/>
        </w:rPr>
      </w:pPr>
    </w:p>
    <w:p w14:paraId="1B511E30" w14:textId="6F12DDD7" w:rsidR="007E7F36" w:rsidRPr="00B67ED7" w:rsidRDefault="006C4BAB" w:rsidP="006556BE">
      <w:pPr>
        <w:spacing w:after="0"/>
        <w:rPr>
          <w:rFonts w:ascii="Arial" w:hAnsi="Arial" w:cs="Arial"/>
          <w:b/>
          <w:bCs/>
          <w:color w:val="0070C0"/>
        </w:rPr>
      </w:pPr>
      <w:r w:rsidRPr="7D037307">
        <w:rPr>
          <w:rFonts w:ascii="Arial" w:hAnsi="Arial" w:cs="Arial"/>
          <w:b/>
          <w:bCs/>
          <w:color w:val="0070C0"/>
        </w:rPr>
        <w:t>Attendees</w:t>
      </w:r>
    </w:p>
    <w:p w14:paraId="111D6BAB" w14:textId="49681AC7" w:rsidR="006C4BAB" w:rsidRDefault="006C4BAB" w:rsidP="006556BE">
      <w:pPr>
        <w:spacing w:after="0"/>
        <w:rPr>
          <w:rFonts w:ascii="Arial" w:hAnsi="Arial" w:cs="Arial"/>
        </w:rPr>
      </w:pPr>
      <w:r w:rsidRPr="7D037307">
        <w:rPr>
          <w:rFonts w:ascii="Arial" w:hAnsi="Arial" w:cs="Arial"/>
          <w:b/>
          <w:bCs/>
        </w:rPr>
        <w:t>NCH:</w:t>
      </w:r>
      <w:r w:rsidRPr="7D037307">
        <w:rPr>
          <w:rFonts w:ascii="Arial" w:hAnsi="Arial" w:cs="Arial"/>
        </w:rPr>
        <w:t xml:space="preserve"> </w:t>
      </w:r>
      <w:r w:rsidR="00EA49FA" w:rsidRPr="7D037307">
        <w:rPr>
          <w:rFonts w:ascii="Arial" w:hAnsi="Arial" w:cs="Arial"/>
        </w:rPr>
        <w:t xml:space="preserve">Rachel George, Llyr Morris, Kelsie Cantelo, Rebecca Sluman, Laura Palfrey, Cheryl Jackson </w:t>
      </w:r>
    </w:p>
    <w:p w14:paraId="095EE90F" w14:textId="7F66AEDE" w:rsidR="00C40BBF" w:rsidRDefault="00EA49FA" w:rsidP="006556BE">
      <w:pPr>
        <w:spacing w:after="0"/>
        <w:rPr>
          <w:rFonts w:ascii="Arial" w:hAnsi="Arial" w:cs="Arial"/>
        </w:rPr>
      </w:pPr>
      <w:r w:rsidRPr="7D037307">
        <w:rPr>
          <w:rFonts w:ascii="Arial" w:hAnsi="Arial" w:cs="Arial"/>
          <w:b/>
          <w:bCs/>
        </w:rPr>
        <w:t>Residents:</w:t>
      </w:r>
      <w:r w:rsidR="00C40BBF" w:rsidRPr="7D037307">
        <w:rPr>
          <w:rFonts w:ascii="Arial" w:hAnsi="Arial" w:cs="Arial"/>
          <w:b/>
          <w:bCs/>
        </w:rPr>
        <w:t xml:space="preserve"> </w:t>
      </w:r>
      <w:r w:rsidR="00C40BBF" w:rsidRPr="7D037307">
        <w:rPr>
          <w:rFonts w:ascii="Arial" w:hAnsi="Arial" w:cs="Arial"/>
        </w:rPr>
        <w:t>Barb</w:t>
      </w:r>
      <w:r w:rsidR="1D6E5121" w:rsidRPr="7D037307">
        <w:rPr>
          <w:rFonts w:ascii="Arial" w:hAnsi="Arial" w:cs="Arial"/>
        </w:rPr>
        <w:t>a</w:t>
      </w:r>
      <w:r w:rsidR="00C40BBF" w:rsidRPr="7D037307">
        <w:rPr>
          <w:rFonts w:ascii="Arial" w:hAnsi="Arial" w:cs="Arial"/>
        </w:rPr>
        <w:t xml:space="preserve">ra Taylor, Paul Hoare, Deborah Hoare, Lindsay Brown, </w:t>
      </w:r>
      <w:proofErr w:type="spellStart"/>
      <w:r w:rsidR="00C40BBF" w:rsidRPr="7D037307">
        <w:rPr>
          <w:rFonts w:ascii="Arial" w:hAnsi="Arial" w:cs="Arial"/>
        </w:rPr>
        <w:t>Raqaia</w:t>
      </w:r>
      <w:proofErr w:type="spellEnd"/>
      <w:r w:rsidR="00C40BBF" w:rsidRPr="7D037307">
        <w:rPr>
          <w:rFonts w:ascii="Arial" w:hAnsi="Arial" w:cs="Arial"/>
        </w:rPr>
        <w:t xml:space="preserve"> Mahmood, Brian Stevens, Simon Goom, Naomi Davies, Janine Clarke, Rebecca Watts, Sebastian Czarnecki, Matthew James, Danny Davis, Ceri </w:t>
      </w:r>
      <w:proofErr w:type="spellStart"/>
      <w:r w:rsidR="00C40BBF" w:rsidRPr="7D037307">
        <w:rPr>
          <w:rFonts w:ascii="Arial" w:hAnsi="Arial" w:cs="Arial"/>
        </w:rPr>
        <w:t>Antonen</w:t>
      </w:r>
      <w:proofErr w:type="spellEnd"/>
    </w:p>
    <w:p w14:paraId="17F525F5" w14:textId="1F859F97" w:rsidR="00EB21C5" w:rsidRPr="00B67ED7" w:rsidRDefault="00C40BBF" w:rsidP="006556BE">
      <w:pPr>
        <w:spacing w:after="0"/>
        <w:rPr>
          <w:rFonts w:ascii="Arial" w:hAnsi="Arial" w:cs="Arial"/>
        </w:rPr>
      </w:pPr>
      <w:r w:rsidRPr="7D037307">
        <w:rPr>
          <w:rFonts w:ascii="Arial" w:hAnsi="Arial" w:cs="Arial"/>
          <w:b/>
          <w:bCs/>
        </w:rPr>
        <w:t>C</w:t>
      </w:r>
      <w:r w:rsidR="006C4BAB" w:rsidRPr="7D037307">
        <w:rPr>
          <w:rFonts w:ascii="Arial" w:hAnsi="Arial" w:cs="Arial"/>
          <w:b/>
          <w:bCs/>
        </w:rPr>
        <w:t>ounc</w:t>
      </w:r>
      <w:r w:rsidR="00036130" w:rsidRPr="7D037307">
        <w:rPr>
          <w:rFonts w:ascii="Arial" w:hAnsi="Arial" w:cs="Arial"/>
          <w:b/>
          <w:bCs/>
        </w:rPr>
        <w:t>illors:</w:t>
      </w:r>
      <w:r w:rsidR="00036130" w:rsidRPr="7D037307">
        <w:rPr>
          <w:rFonts w:ascii="Arial" w:hAnsi="Arial" w:cs="Arial"/>
        </w:rPr>
        <w:t xml:space="preserve"> </w:t>
      </w:r>
      <w:r w:rsidRPr="7D037307">
        <w:rPr>
          <w:rFonts w:ascii="Arial" w:hAnsi="Arial" w:cs="Arial"/>
        </w:rPr>
        <w:t xml:space="preserve">Cllr </w:t>
      </w:r>
      <w:r w:rsidR="00036130" w:rsidRPr="7D037307">
        <w:rPr>
          <w:rFonts w:ascii="Arial" w:hAnsi="Arial" w:cs="Arial"/>
        </w:rPr>
        <w:t>Deb Harvey</w:t>
      </w:r>
      <w:r w:rsidR="00EA49FA" w:rsidRPr="7D037307">
        <w:rPr>
          <w:rFonts w:ascii="Arial" w:hAnsi="Arial" w:cs="Arial"/>
        </w:rPr>
        <w:t xml:space="preserve"> and </w:t>
      </w:r>
      <w:r w:rsidR="00036130" w:rsidRPr="7D037307">
        <w:rPr>
          <w:rFonts w:ascii="Arial" w:hAnsi="Arial" w:cs="Arial"/>
        </w:rPr>
        <w:t xml:space="preserve">Cllr </w:t>
      </w:r>
      <w:r w:rsidR="006C4BAB" w:rsidRPr="7D037307">
        <w:rPr>
          <w:rFonts w:ascii="Arial" w:hAnsi="Arial" w:cs="Arial"/>
        </w:rPr>
        <w:t>Ray Truman</w:t>
      </w:r>
    </w:p>
    <w:p w14:paraId="7984BA4F" w14:textId="648D6BA4" w:rsidR="00B67ED7" w:rsidRDefault="000761F2" w:rsidP="006556BE">
      <w:pPr>
        <w:tabs>
          <w:tab w:val="left" w:pos="1467"/>
        </w:tabs>
        <w:spacing w:after="0"/>
        <w:rPr>
          <w:rFonts w:ascii="Arial" w:hAnsi="Arial" w:cs="Arial"/>
          <w:szCs w:val="24"/>
        </w:rPr>
      </w:pPr>
      <w:r>
        <w:rPr>
          <w:rFonts w:ascii="Arial" w:hAnsi="Arial" w:cs="Arial"/>
          <w:szCs w:val="24"/>
        </w:rPr>
        <w:tab/>
      </w:r>
    </w:p>
    <w:p w14:paraId="3A9176C8" w14:textId="7AE4E57A" w:rsidR="4939C231" w:rsidRDefault="4939C231" w:rsidP="006556BE">
      <w:pPr>
        <w:spacing w:after="0"/>
        <w:rPr>
          <w:rFonts w:ascii="Arial" w:hAnsi="Arial" w:cs="Arial"/>
          <w:b/>
          <w:bCs/>
        </w:rPr>
      </w:pPr>
      <w:r w:rsidRPr="7D037307">
        <w:rPr>
          <w:rFonts w:ascii="Arial" w:hAnsi="Arial" w:cs="Arial"/>
          <w:b/>
          <w:bCs/>
        </w:rPr>
        <w:t>Please note</w:t>
      </w:r>
    </w:p>
    <w:p w14:paraId="0973F274" w14:textId="4AFBF90E" w:rsidR="000761F2" w:rsidRPr="000761F2" w:rsidRDefault="4939C231" w:rsidP="006556BE">
      <w:pPr>
        <w:spacing w:after="0"/>
        <w:rPr>
          <w:rFonts w:ascii="Arial" w:hAnsi="Arial" w:cs="Arial"/>
        </w:rPr>
      </w:pPr>
      <w:r w:rsidRPr="7D037307">
        <w:rPr>
          <w:rFonts w:ascii="Arial" w:hAnsi="Arial" w:cs="Arial"/>
        </w:rPr>
        <w:t>T</w:t>
      </w:r>
      <w:r w:rsidR="000761F2" w:rsidRPr="7D037307">
        <w:rPr>
          <w:rFonts w:ascii="Arial" w:hAnsi="Arial" w:cs="Arial"/>
        </w:rPr>
        <w:t>his meeting was held as an online meeting due to the situation with Covid</w:t>
      </w:r>
      <w:r w:rsidR="00C40BBF" w:rsidRPr="7D037307">
        <w:rPr>
          <w:rFonts w:ascii="Arial" w:hAnsi="Arial" w:cs="Arial"/>
        </w:rPr>
        <w:t>-19</w:t>
      </w:r>
      <w:r w:rsidR="000761F2" w:rsidRPr="7D037307">
        <w:rPr>
          <w:rFonts w:ascii="Arial" w:hAnsi="Arial" w:cs="Arial"/>
        </w:rPr>
        <w:t xml:space="preserve"> at the time. Residents were contacted individually in advance to discuss arrangements. </w:t>
      </w:r>
    </w:p>
    <w:p w14:paraId="206771E2" w14:textId="3B88B5E1" w:rsidR="000761F2" w:rsidRDefault="000761F2" w:rsidP="006556BE">
      <w:pPr>
        <w:tabs>
          <w:tab w:val="left" w:pos="1467"/>
        </w:tabs>
        <w:spacing w:after="0"/>
        <w:rPr>
          <w:rFonts w:ascii="Arial" w:hAnsi="Arial" w:cs="Arial"/>
          <w:szCs w:val="24"/>
        </w:rPr>
      </w:pPr>
    </w:p>
    <w:p w14:paraId="06B65D39" w14:textId="77777777" w:rsidR="000761F2" w:rsidRDefault="000761F2" w:rsidP="006556BE">
      <w:pPr>
        <w:tabs>
          <w:tab w:val="left" w:pos="1467"/>
        </w:tabs>
        <w:spacing w:after="0"/>
        <w:rPr>
          <w:rFonts w:ascii="Arial" w:hAnsi="Arial" w:cs="Arial"/>
          <w:szCs w:val="24"/>
        </w:rPr>
      </w:pPr>
    </w:p>
    <w:p w14:paraId="711FCD67" w14:textId="21906443" w:rsidR="00B62F84" w:rsidRPr="00EF1BC9" w:rsidRDefault="00E8770F" w:rsidP="006556BE">
      <w:pPr>
        <w:spacing w:before="0" w:after="0"/>
        <w:rPr>
          <w:rFonts w:ascii="Arial" w:hAnsi="Arial" w:cs="Arial"/>
          <w:b/>
          <w:bCs/>
          <w:color w:val="0070C0"/>
        </w:rPr>
      </w:pPr>
      <w:r w:rsidRPr="7D037307">
        <w:rPr>
          <w:rFonts w:ascii="Arial" w:hAnsi="Arial" w:cs="Arial"/>
          <w:b/>
          <w:bCs/>
        </w:rPr>
        <w:t>1</w:t>
      </w:r>
      <w:r>
        <w:tab/>
      </w:r>
      <w:r w:rsidRPr="7D037307">
        <w:rPr>
          <w:rFonts w:ascii="Arial" w:hAnsi="Arial" w:cs="Arial"/>
          <w:b/>
          <w:bCs/>
          <w:color w:val="0070C0"/>
        </w:rPr>
        <w:t>Introduction</w:t>
      </w:r>
    </w:p>
    <w:p w14:paraId="042EB6F1" w14:textId="6B453F33" w:rsidR="00BB3DF3" w:rsidRDefault="00B62F84" w:rsidP="006556BE">
      <w:pPr>
        <w:spacing w:before="0" w:after="0"/>
        <w:rPr>
          <w:rFonts w:ascii="Arial" w:hAnsi="Arial" w:cs="Arial"/>
          <w:szCs w:val="24"/>
        </w:rPr>
      </w:pPr>
      <w:r w:rsidRPr="00EF1BC9">
        <w:rPr>
          <w:rFonts w:ascii="Arial" w:hAnsi="Arial" w:cs="Arial"/>
          <w:szCs w:val="24"/>
        </w:rPr>
        <w:t>1.1</w:t>
      </w:r>
      <w:r w:rsidRPr="00EF1BC9">
        <w:rPr>
          <w:rFonts w:ascii="Arial" w:hAnsi="Arial" w:cs="Arial"/>
          <w:szCs w:val="24"/>
        </w:rPr>
        <w:tab/>
      </w:r>
      <w:r w:rsidR="00876E45" w:rsidRPr="00EF1BC9">
        <w:rPr>
          <w:rFonts w:ascii="Arial" w:hAnsi="Arial" w:cs="Arial"/>
          <w:szCs w:val="24"/>
        </w:rPr>
        <w:t>Everyone</w:t>
      </w:r>
      <w:r w:rsidR="00834DAA" w:rsidRPr="00EF1BC9">
        <w:rPr>
          <w:rFonts w:ascii="Arial" w:hAnsi="Arial" w:cs="Arial"/>
          <w:szCs w:val="24"/>
        </w:rPr>
        <w:t xml:space="preserve"> was offered the opportunity to</w:t>
      </w:r>
      <w:r w:rsidR="00BB3DF3" w:rsidRPr="00EF1BC9">
        <w:rPr>
          <w:rFonts w:ascii="Arial" w:hAnsi="Arial" w:cs="Arial"/>
          <w:szCs w:val="24"/>
        </w:rPr>
        <w:t xml:space="preserve"> introduce themselves</w:t>
      </w:r>
    </w:p>
    <w:p w14:paraId="5A967080" w14:textId="77777777" w:rsidR="00645B35" w:rsidRPr="00EF1BC9" w:rsidRDefault="00645B35" w:rsidP="006556BE">
      <w:pPr>
        <w:spacing w:before="0" w:after="0"/>
        <w:rPr>
          <w:rFonts w:ascii="Arial" w:hAnsi="Arial" w:cs="Arial"/>
        </w:rPr>
      </w:pPr>
    </w:p>
    <w:p w14:paraId="0ED024F3" w14:textId="0530237F" w:rsidR="00061509" w:rsidRDefault="00B62F84" w:rsidP="006556BE">
      <w:pPr>
        <w:spacing w:before="0" w:after="0"/>
        <w:ind w:left="720" w:hanging="720"/>
        <w:rPr>
          <w:rFonts w:ascii="Arial" w:hAnsi="Arial" w:cs="Arial"/>
        </w:rPr>
      </w:pPr>
      <w:r w:rsidRPr="7D037307">
        <w:rPr>
          <w:rFonts w:ascii="Arial" w:hAnsi="Arial" w:cs="Arial"/>
        </w:rPr>
        <w:t>1.2</w:t>
      </w:r>
      <w:r>
        <w:tab/>
      </w:r>
      <w:r w:rsidR="00061509" w:rsidRPr="7D037307">
        <w:rPr>
          <w:rFonts w:ascii="Arial" w:hAnsi="Arial" w:cs="Arial"/>
        </w:rPr>
        <w:t>Rachel advised residents that the agenda can be seen on screen and stated that</w:t>
      </w:r>
      <w:r w:rsidR="411E2A16" w:rsidRPr="7D037307">
        <w:rPr>
          <w:rFonts w:ascii="Arial" w:hAnsi="Arial" w:cs="Arial"/>
        </w:rPr>
        <w:t xml:space="preserve"> </w:t>
      </w:r>
      <w:r w:rsidR="00061509" w:rsidRPr="7D037307">
        <w:rPr>
          <w:rFonts w:ascii="Arial" w:hAnsi="Arial" w:cs="Arial"/>
        </w:rPr>
        <w:t>we would come</w:t>
      </w:r>
      <w:r w:rsidRPr="7D037307">
        <w:rPr>
          <w:rFonts w:ascii="Arial" w:hAnsi="Arial" w:cs="Arial"/>
        </w:rPr>
        <w:t xml:space="preserve"> back</w:t>
      </w:r>
      <w:r w:rsidR="00061509" w:rsidRPr="7D037307">
        <w:rPr>
          <w:rFonts w:ascii="Arial" w:hAnsi="Arial" w:cs="Arial"/>
        </w:rPr>
        <w:t xml:space="preserve"> to discuss the actions regarding the TOR, Voluntary Purchase</w:t>
      </w:r>
      <w:r w:rsidRPr="7D037307">
        <w:rPr>
          <w:rFonts w:ascii="Arial" w:hAnsi="Arial" w:cs="Arial"/>
        </w:rPr>
        <w:t xml:space="preserve"> Scheme</w:t>
      </w:r>
      <w:r w:rsidR="00061509" w:rsidRPr="7D037307">
        <w:rPr>
          <w:rFonts w:ascii="Arial" w:hAnsi="Arial" w:cs="Arial"/>
        </w:rPr>
        <w:t xml:space="preserve"> and Financial Advisor</w:t>
      </w:r>
      <w:r w:rsidRPr="7D037307">
        <w:rPr>
          <w:rFonts w:ascii="Arial" w:hAnsi="Arial" w:cs="Arial"/>
        </w:rPr>
        <w:t>. Rachel acknowledged in the last meeting it was suggested by a resident that the project plan be a standing item on the agenda for this meeting and stated we would discuss this in this meeting</w:t>
      </w:r>
    </w:p>
    <w:p w14:paraId="2CCDD303" w14:textId="77777777" w:rsidR="0051576A" w:rsidRPr="00EF1BC9" w:rsidRDefault="0051576A" w:rsidP="006556BE">
      <w:pPr>
        <w:spacing w:before="0" w:after="0"/>
        <w:ind w:left="720" w:hanging="720"/>
        <w:rPr>
          <w:rFonts w:ascii="Arial" w:hAnsi="Arial" w:cs="Arial"/>
        </w:rPr>
      </w:pPr>
    </w:p>
    <w:p w14:paraId="55787C29" w14:textId="79C42A1D" w:rsidR="00061509" w:rsidRDefault="00B62F84" w:rsidP="006556BE">
      <w:pPr>
        <w:spacing w:before="0" w:after="0"/>
        <w:ind w:left="720" w:hanging="720"/>
        <w:rPr>
          <w:rFonts w:ascii="Arial" w:hAnsi="Arial" w:cs="Arial"/>
        </w:rPr>
      </w:pPr>
      <w:r w:rsidRPr="7D037307">
        <w:rPr>
          <w:rFonts w:ascii="Arial" w:hAnsi="Arial" w:cs="Arial"/>
        </w:rPr>
        <w:t>1.3</w:t>
      </w:r>
      <w:r>
        <w:tab/>
      </w:r>
      <w:r w:rsidR="00061509" w:rsidRPr="7D037307">
        <w:rPr>
          <w:rFonts w:ascii="Arial" w:hAnsi="Arial" w:cs="Arial"/>
        </w:rPr>
        <w:t xml:space="preserve">Rachel explained </w:t>
      </w:r>
      <w:r w:rsidR="07DEA763" w:rsidRPr="7D037307">
        <w:rPr>
          <w:rFonts w:ascii="Arial" w:hAnsi="Arial" w:cs="Arial"/>
        </w:rPr>
        <w:t xml:space="preserve">that </w:t>
      </w:r>
      <w:proofErr w:type="gramStart"/>
      <w:r w:rsidR="00061509" w:rsidRPr="7D037307">
        <w:rPr>
          <w:rFonts w:ascii="Arial" w:hAnsi="Arial" w:cs="Arial"/>
        </w:rPr>
        <w:t>the majority of</w:t>
      </w:r>
      <w:proofErr w:type="gramEnd"/>
      <w:r w:rsidR="00061509" w:rsidRPr="7D037307">
        <w:rPr>
          <w:rFonts w:ascii="Arial" w:hAnsi="Arial" w:cs="Arial"/>
        </w:rPr>
        <w:t xml:space="preserve"> the meeting will consist of the </w:t>
      </w:r>
      <w:r w:rsidRPr="7D037307">
        <w:rPr>
          <w:rFonts w:ascii="Arial" w:hAnsi="Arial" w:cs="Arial"/>
        </w:rPr>
        <w:t xml:space="preserve">looking at the </w:t>
      </w:r>
      <w:r w:rsidR="00061509" w:rsidRPr="7D037307">
        <w:rPr>
          <w:rFonts w:ascii="Arial" w:hAnsi="Arial" w:cs="Arial"/>
        </w:rPr>
        <w:t>mapping of the areas, the results from the Michael Dyson surveys a</w:t>
      </w:r>
      <w:r w:rsidRPr="7D037307">
        <w:rPr>
          <w:rFonts w:ascii="Arial" w:hAnsi="Arial" w:cs="Arial"/>
        </w:rPr>
        <w:t xml:space="preserve">nd feedback, opinions and views from the group </w:t>
      </w:r>
      <w:r w:rsidR="59B62AB3" w:rsidRPr="7D037307">
        <w:rPr>
          <w:rFonts w:ascii="Arial" w:hAnsi="Arial" w:cs="Arial"/>
        </w:rPr>
        <w:t xml:space="preserve">on </w:t>
      </w:r>
      <w:r w:rsidR="00061509" w:rsidRPr="7D037307">
        <w:rPr>
          <w:rFonts w:ascii="Arial" w:hAnsi="Arial" w:cs="Arial"/>
        </w:rPr>
        <w:t>each area</w:t>
      </w:r>
    </w:p>
    <w:p w14:paraId="774A3EA9" w14:textId="77777777" w:rsidR="0051576A" w:rsidRPr="00EF1BC9" w:rsidRDefault="0051576A" w:rsidP="006556BE">
      <w:pPr>
        <w:spacing w:before="0" w:after="0"/>
        <w:ind w:left="720" w:hanging="720"/>
        <w:rPr>
          <w:rFonts w:ascii="Arial" w:hAnsi="Arial" w:cs="Arial"/>
        </w:rPr>
      </w:pPr>
    </w:p>
    <w:p w14:paraId="289864DC" w14:textId="2C6CD1D4" w:rsidR="00B62F84" w:rsidRDefault="00B62F84" w:rsidP="006556BE">
      <w:pPr>
        <w:spacing w:before="0" w:after="0"/>
        <w:ind w:left="720" w:hanging="720"/>
        <w:rPr>
          <w:rFonts w:ascii="Arial" w:hAnsi="Arial" w:cs="Arial"/>
        </w:rPr>
      </w:pPr>
      <w:r w:rsidRPr="7D037307">
        <w:rPr>
          <w:rFonts w:ascii="Arial" w:hAnsi="Arial" w:cs="Arial"/>
        </w:rPr>
        <w:t>1.4</w:t>
      </w:r>
      <w:r>
        <w:tab/>
      </w:r>
      <w:r w:rsidRPr="7D037307">
        <w:rPr>
          <w:rFonts w:ascii="Arial" w:hAnsi="Arial" w:cs="Arial"/>
        </w:rPr>
        <w:t xml:space="preserve">Rachel informed residents </w:t>
      </w:r>
      <w:r w:rsidR="0C4EC6C7" w:rsidRPr="7D037307">
        <w:rPr>
          <w:rFonts w:ascii="Arial" w:hAnsi="Arial" w:cs="Arial"/>
        </w:rPr>
        <w:t>that NCH</w:t>
      </w:r>
      <w:r w:rsidRPr="7D037307">
        <w:rPr>
          <w:rFonts w:ascii="Arial" w:hAnsi="Arial" w:cs="Arial"/>
        </w:rPr>
        <w:t xml:space="preserve"> sent </w:t>
      </w:r>
      <w:r w:rsidR="000761F2" w:rsidRPr="7D037307">
        <w:rPr>
          <w:rFonts w:ascii="Arial" w:hAnsi="Arial" w:cs="Arial"/>
        </w:rPr>
        <w:t xml:space="preserve">the project </w:t>
      </w:r>
      <w:r w:rsidRPr="7D037307">
        <w:rPr>
          <w:rFonts w:ascii="Arial" w:hAnsi="Arial" w:cs="Arial"/>
        </w:rPr>
        <w:t xml:space="preserve">plan out to </w:t>
      </w:r>
      <w:r w:rsidR="000761F2" w:rsidRPr="7D037307">
        <w:rPr>
          <w:rFonts w:ascii="Arial" w:hAnsi="Arial" w:cs="Arial"/>
        </w:rPr>
        <w:t>the group</w:t>
      </w:r>
      <w:r w:rsidR="2B47E1B3" w:rsidRPr="7D037307">
        <w:rPr>
          <w:rFonts w:ascii="Arial" w:hAnsi="Arial" w:cs="Arial"/>
        </w:rPr>
        <w:t xml:space="preserve"> before the meeting,</w:t>
      </w:r>
      <w:r w:rsidRPr="7D037307">
        <w:rPr>
          <w:rFonts w:ascii="Arial" w:hAnsi="Arial" w:cs="Arial"/>
        </w:rPr>
        <w:t xml:space="preserve"> and </w:t>
      </w:r>
      <w:r w:rsidR="48AB6243" w:rsidRPr="7D037307">
        <w:rPr>
          <w:rFonts w:ascii="Arial" w:hAnsi="Arial" w:cs="Arial"/>
        </w:rPr>
        <w:t>stated that NCH</w:t>
      </w:r>
      <w:r w:rsidRPr="7D037307">
        <w:rPr>
          <w:rFonts w:ascii="Arial" w:hAnsi="Arial" w:cs="Arial"/>
        </w:rPr>
        <w:t xml:space="preserve"> w</w:t>
      </w:r>
      <w:r w:rsidR="1A8E386D" w:rsidRPr="7D037307">
        <w:rPr>
          <w:rFonts w:ascii="Arial" w:hAnsi="Arial" w:cs="Arial"/>
        </w:rPr>
        <w:t>ould</w:t>
      </w:r>
      <w:r w:rsidRPr="7D037307">
        <w:rPr>
          <w:rFonts w:ascii="Arial" w:hAnsi="Arial" w:cs="Arial"/>
        </w:rPr>
        <w:t xml:space="preserve"> talk to the group about the current layout of the plan</w:t>
      </w:r>
    </w:p>
    <w:p w14:paraId="60A9B466" w14:textId="77777777" w:rsidR="0051576A" w:rsidRPr="00EF1BC9" w:rsidRDefault="0051576A" w:rsidP="006556BE">
      <w:pPr>
        <w:spacing w:before="0" w:after="0"/>
        <w:ind w:left="720" w:hanging="720"/>
        <w:rPr>
          <w:rFonts w:ascii="Arial" w:hAnsi="Arial" w:cs="Arial"/>
        </w:rPr>
      </w:pPr>
    </w:p>
    <w:p w14:paraId="6CE69A30" w14:textId="08386B00" w:rsidR="0051576A" w:rsidRDefault="00B62F84" w:rsidP="006556BE">
      <w:pPr>
        <w:spacing w:before="0" w:after="0"/>
        <w:ind w:left="720" w:hanging="720"/>
        <w:rPr>
          <w:rFonts w:ascii="Arial" w:hAnsi="Arial" w:cs="Arial"/>
        </w:rPr>
      </w:pPr>
      <w:r w:rsidRPr="7D037307">
        <w:rPr>
          <w:rFonts w:ascii="Arial" w:hAnsi="Arial" w:cs="Arial"/>
        </w:rPr>
        <w:t>1.5</w:t>
      </w:r>
      <w:r>
        <w:tab/>
      </w:r>
      <w:r w:rsidRPr="7D037307">
        <w:rPr>
          <w:rFonts w:ascii="Arial" w:hAnsi="Arial" w:cs="Arial"/>
        </w:rPr>
        <w:t xml:space="preserve">Rachel covered meeting </w:t>
      </w:r>
      <w:r w:rsidR="0048584D" w:rsidRPr="7D037307">
        <w:rPr>
          <w:rFonts w:ascii="Arial" w:hAnsi="Arial" w:cs="Arial"/>
        </w:rPr>
        <w:t>etiquette</w:t>
      </w:r>
      <w:r w:rsidRPr="7D037307">
        <w:rPr>
          <w:rFonts w:ascii="Arial" w:hAnsi="Arial" w:cs="Arial"/>
        </w:rPr>
        <w:t xml:space="preserve"> </w:t>
      </w:r>
      <w:r w:rsidR="000761F2" w:rsidRPr="7D037307">
        <w:rPr>
          <w:rFonts w:ascii="Arial" w:hAnsi="Arial" w:cs="Arial"/>
        </w:rPr>
        <w:t xml:space="preserve">for </w:t>
      </w:r>
      <w:r w:rsidR="00C40BBF" w:rsidRPr="7D037307">
        <w:rPr>
          <w:rFonts w:ascii="Arial" w:hAnsi="Arial" w:cs="Arial"/>
        </w:rPr>
        <w:t>o</w:t>
      </w:r>
      <w:r w:rsidR="000761F2" w:rsidRPr="7D037307">
        <w:rPr>
          <w:rFonts w:ascii="Arial" w:hAnsi="Arial" w:cs="Arial"/>
        </w:rPr>
        <w:t>nline meeting</w:t>
      </w:r>
      <w:r w:rsidR="00C40BBF" w:rsidRPr="7D037307">
        <w:rPr>
          <w:rFonts w:ascii="Arial" w:hAnsi="Arial" w:cs="Arial"/>
        </w:rPr>
        <w:t>s</w:t>
      </w:r>
      <w:r w:rsidR="000761F2" w:rsidRPr="7D037307">
        <w:rPr>
          <w:rFonts w:ascii="Arial" w:hAnsi="Arial" w:cs="Arial"/>
        </w:rPr>
        <w:t xml:space="preserve"> </w:t>
      </w:r>
      <w:r w:rsidRPr="7D037307">
        <w:rPr>
          <w:rFonts w:ascii="Arial" w:hAnsi="Arial" w:cs="Arial"/>
        </w:rPr>
        <w:t xml:space="preserve">and reminded the group to use the mute </w:t>
      </w:r>
      <w:r w:rsidR="0048584D" w:rsidRPr="7D037307">
        <w:rPr>
          <w:rFonts w:ascii="Arial" w:hAnsi="Arial" w:cs="Arial"/>
        </w:rPr>
        <w:t>function</w:t>
      </w:r>
      <w:r w:rsidRPr="7D037307">
        <w:rPr>
          <w:rFonts w:ascii="Arial" w:hAnsi="Arial" w:cs="Arial"/>
        </w:rPr>
        <w:t xml:space="preserve"> while not speaking and asked </w:t>
      </w:r>
      <w:r w:rsidR="5A479F66" w:rsidRPr="7D037307">
        <w:rPr>
          <w:rFonts w:ascii="Arial" w:hAnsi="Arial" w:cs="Arial"/>
        </w:rPr>
        <w:t xml:space="preserve">everyone </w:t>
      </w:r>
      <w:r w:rsidRPr="7D037307">
        <w:rPr>
          <w:rFonts w:ascii="Arial" w:hAnsi="Arial" w:cs="Arial"/>
        </w:rPr>
        <w:t xml:space="preserve">to use the </w:t>
      </w:r>
      <w:r w:rsidR="01EC3901" w:rsidRPr="7D037307">
        <w:rPr>
          <w:rFonts w:ascii="Arial" w:hAnsi="Arial" w:cs="Arial"/>
        </w:rPr>
        <w:t>‘</w:t>
      </w:r>
      <w:r w:rsidRPr="7D037307">
        <w:rPr>
          <w:rFonts w:ascii="Arial" w:hAnsi="Arial" w:cs="Arial"/>
        </w:rPr>
        <w:t>raise your hand</w:t>
      </w:r>
      <w:r w:rsidR="451EFA52" w:rsidRPr="7D037307">
        <w:rPr>
          <w:rFonts w:ascii="Arial" w:hAnsi="Arial" w:cs="Arial"/>
        </w:rPr>
        <w:t>’ function</w:t>
      </w:r>
      <w:r w:rsidRPr="7D037307">
        <w:rPr>
          <w:rFonts w:ascii="Arial" w:hAnsi="Arial" w:cs="Arial"/>
        </w:rPr>
        <w:t xml:space="preserve"> and the chat box</w:t>
      </w:r>
    </w:p>
    <w:p w14:paraId="6272F411" w14:textId="21419B11" w:rsidR="00B62F84" w:rsidRPr="00EF1BC9" w:rsidRDefault="00B62F84" w:rsidP="006556BE">
      <w:pPr>
        <w:spacing w:before="0" w:after="0"/>
        <w:ind w:left="720" w:hanging="720"/>
        <w:rPr>
          <w:rFonts w:ascii="Arial" w:hAnsi="Arial" w:cs="Arial"/>
          <w:szCs w:val="24"/>
        </w:rPr>
      </w:pPr>
      <w:r w:rsidRPr="00EF1BC9">
        <w:rPr>
          <w:rFonts w:ascii="Arial" w:hAnsi="Arial" w:cs="Arial"/>
          <w:szCs w:val="24"/>
        </w:rPr>
        <w:t xml:space="preserve"> </w:t>
      </w:r>
    </w:p>
    <w:p w14:paraId="7977F48B" w14:textId="0D506B94" w:rsidR="0048584D" w:rsidRDefault="0048584D" w:rsidP="006556BE">
      <w:pPr>
        <w:spacing w:before="0" w:after="0"/>
        <w:ind w:left="720" w:hanging="720"/>
        <w:rPr>
          <w:rFonts w:ascii="Arial" w:hAnsi="Arial" w:cs="Arial"/>
        </w:rPr>
      </w:pPr>
      <w:r w:rsidRPr="7D037307">
        <w:rPr>
          <w:rFonts w:ascii="Arial" w:hAnsi="Arial" w:cs="Arial"/>
        </w:rPr>
        <w:t>1.6</w:t>
      </w:r>
      <w:r>
        <w:tab/>
      </w:r>
      <w:r w:rsidRPr="7D037307">
        <w:rPr>
          <w:rFonts w:ascii="Arial" w:hAnsi="Arial" w:cs="Arial"/>
        </w:rPr>
        <w:t>Rachel asked th</w:t>
      </w:r>
      <w:r w:rsidR="4B52CF0B" w:rsidRPr="7D037307">
        <w:rPr>
          <w:rFonts w:ascii="Arial" w:hAnsi="Arial" w:cs="Arial"/>
        </w:rPr>
        <w:t>e</w:t>
      </w:r>
      <w:r w:rsidRPr="7D037307">
        <w:rPr>
          <w:rFonts w:ascii="Arial" w:hAnsi="Arial" w:cs="Arial"/>
        </w:rPr>
        <w:t xml:space="preserve"> group to think about if they would be happy for </w:t>
      </w:r>
      <w:r w:rsidR="5169188F" w:rsidRPr="7D037307">
        <w:rPr>
          <w:rFonts w:ascii="Arial" w:hAnsi="Arial" w:cs="Arial"/>
        </w:rPr>
        <w:t>NCH</w:t>
      </w:r>
      <w:r w:rsidRPr="7D037307">
        <w:rPr>
          <w:rFonts w:ascii="Arial" w:hAnsi="Arial" w:cs="Arial"/>
        </w:rPr>
        <w:t xml:space="preserve"> to record the </w:t>
      </w:r>
      <w:r w:rsidR="5C524BF2" w:rsidRPr="7D037307">
        <w:rPr>
          <w:rFonts w:ascii="Arial" w:hAnsi="Arial" w:cs="Arial"/>
        </w:rPr>
        <w:t xml:space="preserve">section of the </w:t>
      </w:r>
      <w:r w:rsidRPr="7D037307">
        <w:rPr>
          <w:rFonts w:ascii="Arial" w:hAnsi="Arial" w:cs="Arial"/>
        </w:rPr>
        <w:t xml:space="preserve">meeting where we discuss the maps of each area, survey results and </w:t>
      </w:r>
      <w:r w:rsidR="0629A5AC" w:rsidRPr="7D037307">
        <w:rPr>
          <w:rFonts w:ascii="Arial" w:hAnsi="Arial" w:cs="Arial"/>
        </w:rPr>
        <w:t>steering group feedback</w:t>
      </w:r>
      <w:r w:rsidRPr="7D037307">
        <w:rPr>
          <w:rFonts w:ascii="Arial" w:hAnsi="Arial" w:cs="Arial"/>
        </w:rPr>
        <w:t xml:space="preserve">. Rachel advised </w:t>
      </w:r>
      <w:r w:rsidR="72601814" w:rsidRPr="7D037307">
        <w:rPr>
          <w:rFonts w:ascii="Arial" w:hAnsi="Arial" w:cs="Arial"/>
        </w:rPr>
        <w:t>NCH</w:t>
      </w:r>
      <w:r w:rsidRPr="7D037307">
        <w:rPr>
          <w:rFonts w:ascii="Arial" w:hAnsi="Arial" w:cs="Arial"/>
        </w:rPr>
        <w:t xml:space="preserve"> would ask their permission when we reach that part of the meeting.  It was stated that group </w:t>
      </w:r>
      <w:r w:rsidRPr="7D037307">
        <w:rPr>
          <w:rFonts w:ascii="Arial" w:hAnsi="Arial" w:cs="Arial"/>
        </w:rPr>
        <w:lastRenderedPageBreak/>
        <w:t>members can turn their cameras off at this point of the meeting if they don’t want to be recorded</w:t>
      </w:r>
    </w:p>
    <w:p w14:paraId="191584DE" w14:textId="77777777" w:rsidR="0051576A" w:rsidRPr="00EF1BC9" w:rsidRDefault="0051576A" w:rsidP="006556BE">
      <w:pPr>
        <w:spacing w:before="0" w:after="0"/>
        <w:ind w:left="720" w:hanging="720"/>
        <w:rPr>
          <w:rFonts w:ascii="Arial" w:hAnsi="Arial" w:cs="Arial"/>
        </w:rPr>
      </w:pPr>
    </w:p>
    <w:p w14:paraId="316845A1" w14:textId="41FD3214" w:rsidR="0048584D" w:rsidRPr="00EF1BC9" w:rsidRDefault="0048584D" w:rsidP="006556BE">
      <w:pPr>
        <w:spacing w:before="0" w:after="0"/>
        <w:ind w:left="720" w:hanging="720"/>
        <w:rPr>
          <w:rFonts w:ascii="Arial" w:hAnsi="Arial" w:cs="Arial"/>
        </w:rPr>
      </w:pPr>
      <w:r w:rsidRPr="7D037307">
        <w:rPr>
          <w:rFonts w:ascii="Arial" w:hAnsi="Arial" w:cs="Arial"/>
        </w:rPr>
        <w:t>1.7</w:t>
      </w:r>
      <w:r>
        <w:tab/>
      </w:r>
      <w:r w:rsidRPr="7D037307">
        <w:rPr>
          <w:rFonts w:ascii="Arial" w:hAnsi="Arial" w:cs="Arial"/>
        </w:rPr>
        <w:t>It was explained</w:t>
      </w:r>
      <w:r w:rsidR="2CAB3C6E" w:rsidRPr="7D037307">
        <w:rPr>
          <w:rFonts w:ascii="Arial" w:hAnsi="Arial" w:cs="Arial"/>
        </w:rPr>
        <w:t xml:space="preserve"> that</w:t>
      </w:r>
      <w:r w:rsidRPr="7D037307">
        <w:rPr>
          <w:rFonts w:ascii="Arial" w:hAnsi="Arial" w:cs="Arial"/>
        </w:rPr>
        <w:t xml:space="preserve"> recording the meeting will help with the discussion of how we are going to feedback to the community and </w:t>
      </w:r>
      <w:r w:rsidR="7B9AA128" w:rsidRPr="7D037307">
        <w:rPr>
          <w:rFonts w:ascii="Arial" w:hAnsi="Arial" w:cs="Arial"/>
        </w:rPr>
        <w:t>that NCH may</w:t>
      </w:r>
      <w:r w:rsidRPr="7D037307">
        <w:rPr>
          <w:rFonts w:ascii="Arial" w:hAnsi="Arial" w:cs="Arial"/>
        </w:rPr>
        <w:t xml:space="preserve"> use the recording as part of </w:t>
      </w:r>
      <w:r w:rsidR="4BB85DF1" w:rsidRPr="7D037307">
        <w:rPr>
          <w:rFonts w:ascii="Arial" w:hAnsi="Arial" w:cs="Arial"/>
        </w:rPr>
        <w:t>future</w:t>
      </w:r>
      <w:r w:rsidRPr="7D037307">
        <w:rPr>
          <w:rFonts w:ascii="Arial" w:hAnsi="Arial" w:cs="Arial"/>
        </w:rPr>
        <w:t xml:space="preserve"> communications</w:t>
      </w:r>
    </w:p>
    <w:p w14:paraId="5E8D1797" w14:textId="77777777" w:rsidR="00B67ED7" w:rsidRPr="00EF1BC9" w:rsidRDefault="00B67ED7" w:rsidP="006556BE">
      <w:pPr>
        <w:spacing w:before="0" w:after="0"/>
        <w:ind w:left="720" w:hanging="720"/>
        <w:rPr>
          <w:rFonts w:ascii="Arial" w:hAnsi="Arial" w:cs="Arial"/>
          <w:szCs w:val="24"/>
        </w:rPr>
      </w:pPr>
    </w:p>
    <w:p w14:paraId="0398130B" w14:textId="5612E949" w:rsidR="0048584D" w:rsidRPr="00EF1BC9" w:rsidRDefault="00B67ED7" w:rsidP="006556BE">
      <w:pPr>
        <w:spacing w:before="0" w:after="0"/>
        <w:rPr>
          <w:rFonts w:ascii="Arial" w:hAnsi="Arial" w:cs="Arial"/>
          <w:b/>
          <w:bCs/>
        </w:rPr>
      </w:pPr>
      <w:r w:rsidRPr="7D037307">
        <w:rPr>
          <w:rFonts w:ascii="Arial" w:hAnsi="Arial" w:cs="Arial"/>
        </w:rPr>
        <w:t>2</w:t>
      </w:r>
      <w:r>
        <w:tab/>
      </w:r>
      <w:r w:rsidR="0048584D" w:rsidRPr="7D037307">
        <w:rPr>
          <w:rFonts w:ascii="Arial" w:hAnsi="Arial" w:cs="Arial"/>
          <w:b/>
          <w:bCs/>
          <w:color w:val="0070C0"/>
        </w:rPr>
        <w:t xml:space="preserve">Terms of Reference </w:t>
      </w:r>
    </w:p>
    <w:p w14:paraId="3F595753" w14:textId="71E0643D" w:rsidR="00BB3DF3" w:rsidRDefault="00962074" w:rsidP="006556BE">
      <w:pPr>
        <w:spacing w:before="0" w:after="0"/>
        <w:ind w:left="720" w:hanging="720"/>
        <w:rPr>
          <w:rFonts w:ascii="Arial" w:hAnsi="Arial" w:cs="Arial"/>
        </w:rPr>
      </w:pPr>
      <w:r w:rsidRPr="7D037307">
        <w:rPr>
          <w:rFonts w:ascii="Arial" w:hAnsi="Arial" w:cs="Arial"/>
        </w:rPr>
        <w:t xml:space="preserve">2.1 </w:t>
      </w:r>
      <w:r>
        <w:tab/>
      </w:r>
      <w:r w:rsidR="0048584D" w:rsidRPr="7D037307">
        <w:rPr>
          <w:rFonts w:ascii="Arial" w:hAnsi="Arial" w:cs="Arial"/>
        </w:rPr>
        <w:t xml:space="preserve">Rachel explained that </w:t>
      </w:r>
      <w:r w:rsidR="25D5FF2D" w:rsidRPr="7D037307">
        <w:rPr>
          <w:rFonts w:ascii="Arial" w:hAnsi="Arial" w:cs="Arial"/>
        </w:rPr>
        <w:t xml:space="preserve">NCH </w:t>
      </w:r>
      <w:r w:rsidR="0048584D" w:rsidRPr="7D037307">
        <w:rPr>
          <w:rFonts w:ascii="Arial" w:hAnsi="Arial" w:cs="Arial"/>
        </w:rPr>
        <w:t xml:space="preserve">sent out the terms of reference which has been amended in line with </w:t>
      </w:r>
      <w:r w:rsidR="213ECD9A" w:rsidRPr="7D037307">
        <w:rPr>
          <w:rFonts w:ascii="Arial" w:hAnsi="Arial" w:cs="Arial"/>
        </w:rPr>
        <w:t xml:space="preserve">resident </w:t>
      </w:r>
      <w:r w:rsidR="0048584D" w:rsidRPr="7D037307">
        <w:rPr>
          <w:rFonts w:ascii="Arial" w:hAnsi="Arial" w:cs="Arial"/>
        </w:rPr>
        <w:t>comments</w:t>
      </w:r>
      <w:r w:rsidRPr="7D037307">
        <w:rPr>
          <w:rFonts w:ascii="Arial" w:hAnsi="Arial" w:cs="Arial"/>
        </w:rPr>
        <w:t xml:space="preserve">. Rachel stated </w:t>
      </w:r>
      <w:r w:rsidR="1FB8B514" w:rsidRPr="7D037307">
        <w:rPr>
          <w:rFonts w:ascii="Arial" w:hAnsi="Arial" w:cs="Arial"/>
        </w:rPr>
        <w:t>that NCH</w:t>
      </w:r>
      <w:r w:rsidRPr="7D037307">
        <w:rPr>
          <w:rFonts w:ascii="Arial" w:hAnsi="Arial" w:cs="Arial"/>
        </w:rPr>
        <w:t xml:space="preserve"> would like people to sign and agree it as </w:t>
      </w:r>
      <w:r w:rsidR="503E5B95" w:rsidRPr="7D037307">
        <w:rPr>
          <w:rFonts w:ascii="Arial" w:hAnsi="Arial" w:cs="Arial"/>
        </w:rPr>
        <w:t>NCH</w:t>
      </w:r>
      <w:r w:rsidRPr="7D037307">
        <w:rPr>
          <w:rFonts w:ascii="Arial" w:hAnsi="Arial" w:cs="Arial"/>
        </w:rPr>
        <w:t xml:space="preserve"> want</w:t>
      </w:r>
      <w:r w:rsidR="26FAE8A7" w:rsidRPr="7D037307">
        <w:rPr>
          <w:rFonts w:ascii="Arial" w:hAnsi="Arial" w:cs="Arial"/>
        </w:rPr>
        <w:t>s</w:t>
      </w:r>
      <w:r w:rsidRPr="7D037307">
        <w:rPr>
          <w:rFonts w:ascii="Arial" w:hAnsi="Arial" w:cs="Arial"/>
        </w:rPr>
        <w:t xml:space="preserve"> this group to be a safe place where everyone is signed up to working constructively. One copy has been signed and returned to NCH.  Rachel advised </w:t>
      </w:r>
      <w:r w:rsidR="39B9981C" w:rsidRPr="7D037307">
        <w:rPr>
          <w:rFonts w:ascii="Arial" w:hAnsi="Arial" w:cs="Arial"/>
        </w:rPr>
        <w:t xml:space="preserve">that </w:t>
      </w:r>
      <w:r w:rsidRPr="7D037307">
        <w:rPr>
          <w:rFonts w:ascii="Arial" w:hAnsi="Arial" w:cs="Arial"/>
        </w:rPr>
        <w:t xml:space="preserve">following this meeting </w:t>
      </w:r>
      <w:r w:rsidR="1DBA6712" w:rsidRPr="7D037307">
        <w:rPr>
          <w:rFonts w:ascii="Arial" w:hAnsi="Arial" w:cs="Arial"/>
        </w:rPr>
        <w:t>NCH</w:t>
      </w:r>
      <w:r w:rsidRPr="7D037307">
        <w:rPr>
          <w:rFonts w:ascii="Arial" w:hAnsi="Arial" w:cs="Arial"/>
        </w:rPr>
        <w:t xml:space="preserve"> would be contacting the group individually to see how we can agree the document with each member. </w:t>
      </w:r>
      <w:r w:rsidRPr="7D037307">
        <w:rPr>
          <w:rFonts w:ascii="Arial" w:hAnsi="Arial" w:cs="Arial"/>
          <w:b/>
          <w:bCs/>
        </w:rPr>
        <w:t>Action NCH</w:t>
      </w:r>
      <w:r w:rsidRPr="7D037307">
        <w:rPr>
          <w:rFonts w:ascii="Arial" w:hAnsi="Arial" w:cs="Arial"/>
        </w:rPr>
        <w:t xml:space="preserve"> </w:t>
      </w:r>
    </w:p>
    <w:p w14:paraId="5D801E36" w14:textId="77777777" w:rsidR="0051576A" w:rsidRPr="00EF1BC9" w:rsidRDefault="0051576A" w:rsidP="006556BE">
      <w:pPr>
        <w:spacing w:before="0" w:after="0"/>
        <w:ind w:left="720" w:hanging="720"/>
        <w:rPr>
          <w:rFonts w:ascii="Arial" w:hAnsi="Arial" w:cs="Arial"/>
          <w:szCs w:val="24"/>
        </w:rPr>
      </w:pPr>
    </w:p>
    <w:p w14:paraId="45CEA4D2" w14:textId="325D9156" w:rsidR="00962074" w:rsidRPr="00EF1BC9" w:rsidRDefault="00962074" w:rsidP="006556BE">
      <w:pPr>
        <w:spacing w:before="0" w:after="0"/>
        <w:ind w:left="720" w:hanging="720"/>
        <w:rPr>
          <w:rFonts w:ascii="Arial" w:hAnsi="Arial" w:cs="Arial"/>
          <w:szCs w:val="24"/>
        </w:rPr>
      </w:pPr>
      <w:r w:rsidRPr="00EF1BC9">
        <w:rPr>
          <w:rFonts w:ascii="Arial" w:hAnsi="Arial" w:cs="Arial"/>
          <w:szCs w:val="24"/>
        </w:rPr>
        <w:t>2.2</w:t>
      </w:r>
      <w:r w:rsidRPr="00EF1BC9">
        <w:rPr>
          <w:rFonts w:ascii="Arial" w:hAnsi="Arial" w:cs="Arial"/>
          <w:szCs w:val="24"/>
        </w:rPr>
        <w:tab/>
        <w:t>Comment from resident</w:t>
      </w:r>
      <w:r w:rsidR="00645B35">
        <w:rPr>
          <w:rFonts w:ascii="Arial" w:hAnsi="Arial" w:cs="Arial"/>
          <w:szCs w:val="24"/>
        </w:rPr>
        <w:t>s’</w:t>
      </w:r>
      <w:r w:rsidRPr="00EF1BC9">
        <w:rPr>
          <w:rFonts w:ascii="Arial" w:hAnsi="Arial" w:cs="Arial"/>
          <w:szCs w:val="24"/>
        </w:rPr>
        <w:t xml:space="preserve"> that they hadn’t received the TOR from NCH. Rachel explained we don’t have every member’s </w:t>
      </w:r>
      <w:r w:rsidR="007C372B">
        <w:rPr>
          <w:rFonts w:ascii="Arial" w:hAnsi="Arial" w:cs="Arial"/>
          <w:szCs w:val="24"/>
        </w:rPr>
        <w:t xml:space="preserve">full </w:t>
      </w:r>
      <w:r w:rsidR="000761F2">
        <w:rPr>
          <w:rFonts w:ascii="Arial" w:hAnsi="Arial" w:cs="Arial"/>
          <w:szCs w:val="24"/>
        </w:rPr>
        <w:t xml:space="preserve">contact </w:t>
      </w:r>
      <w:proofErr w:type="gramStart"/>
      <w:r w:rsidR="000761F2">
        <w:rPr>
          <w:rFonts w:ascii="Arial" w:hAnsi="Arial" w:cs="Arial"/>
          <w:szCs w:val="24"/>
        </w:rPr>
        <w:t>details</w:t>
      </w:r>
      <w:proofErr w:type="gramEnd"/>
      <w:r w:rsidR="000761F2">
        <w:rPr>
          <w:rFonts w:ascii="Arial" w:hAnsi="Arial" w:cs="Arial"/>
          <w:szCs w:val="24"/>
        </w:rPr>
        <w:t xml:space="preserve"> </w:t>
      </w:r>
      <w:r w:rsidRPr="00EF1BC9">
        <w:rPr>
          <w:rFonts w:ascii="Arial" w:hAnsi="Arial" w:cs="Arial"/>
          <w:szCs w:val="24"/>
        </w:rPr>
        <w:t>and we would be in contact to get the information and resolve this</w:t>
      </w:r>
    </w:p>
    <w:p w14:paraId="217F51CA" w14:textId="77777777" w:rsidR="00B91367" w:rsidRPr="00EF1BC9" w:rsidRDefault="00B91367" w:rsidP="006556BE">
      <w:pPr>
        <w:spacing w:before="0" w:after="0"/>
        <w:ind w:left="720" w:hanging="720"/>
        <w:rPr>
          <w:rFonts w:ascii="Arial" w:hAnsi="Arial" w:cs="Arial"/>
          <w:szCs w:val="24"/>
        </w:rPr>
      </w:pPr>
    </w:p>
    <w:p w14:paraId="07D797A6" w14:textId="05442F00" w:rsidR="00962074" w:rsidRPr="00EF1BC9" w:rsidRDefault="00962074" w:rsidP="006556BE">
      <w:pPr>
        <w:spacing w:before="0" w:after="0"/>
        <w:ind w:left="720" w:hanging="720"/>
        <w:rPr>
          <w:rFonts w:ascii="Arial" w:hAnsi="Arial" w:cs="Arial"/>
          <w:b/>
          <w:bCs/>
        </w:rPr>
      </w:pPr>
      <w:r w:rsidRPr="7D037307">
        <w:rPr>
          <w:rFonts w:ascii="Arial" w:hAnsi="Arial" w:cs="Arial"/>
          <w:b/>
          <w:bCs/>
        </w:rPr>
        <w:t>3.</w:t>
      </w:r>
      <w:r>
        <w:tab/>
      </w:r>
      <w:r w:rsidRPr="7D037307">
        <w:rPr>
          <w:rFonts w:ascii="Arial" w:hAnsi="Arial" w:cs="Arial"/>
          <w:b/>
          <w:bCs/>
          <w:color w:val="0070C0"/>
        </w:rPr>
        <w:t>Project Plan</w:t>
      </w:r>
    </w:p>
    <w:p w14:paraId="23CBB399" w14:textId="25ABFCCE" w:rsidR="00962074" w:rsidRDefault="00962074" w:rsidP="006556BE">
      <w:pPr>
        <w:spacing w:before="0" w:after="0"/>
        <w:ind w:left="720" w:hanging="720"/>
        <w:rPr>
          <w:rFonts w:ascii="Arial" w:hAnsi="Arial" w:cs="Arial"/>
          <w:szCs w:val="24"/>
        </w:rPr>
      </w:pPr>
      <w:r w:rsidRPr="00EF1BC9">
        <w:rPr>
          <w:rFonts w:ascii="Arial" w:hAnsi="Arial" w:cs="Arial"/>
          <w:szCs w:val="24"/>
        </w:rPr>
        <w:t>3.1</w:t>
      </w:r>
      <w:r w:rsidRPr="00EF1BC9">
        <w:rPr>
          <w:rFonts w:ascii="Arial" w:hAnsi="Arial" w:cs="Arial"/>
          <w:szCs w:val="24"/>
        </w:rPr>
        <w:tab/>
        <w:t xml:space="preserve">Rachel shared her screen and asked if everyone could see the plan </w:t>
      </w:r>
    </w:p>
    <w:p w14:paraId="520E2042" w14:textId="77777777" w:rsidR="0051576A" w:rsidRPr="00EF1BC9" w:rsidRDefault="0051576A" w:rsidP="006556BE">
      <w:pPr>
        <w:spacing w:before="0" w:after="0"/>
        <w:ind w:left="720" w:hanging="720"/>
        <w:rPr>
          <w:rFonts w:ascii="Arial" w:hAnsi="Arial" w:cs="Arial"/>
          <w:szCs w:val="24"/>
        </w:rPr>
      </w:pPr>
    </w:p>
    <w:p w14:paraId="252FD7B1" w14:textId="65BA718E" w:rsidR="00EB6C6A" w:rsidRDefault="00962074" w:rsidP="006556BE">
      <w:pPr>
        <w:spacing w:before="0" w:after="0"/>
        <w:ind w:left="720" w:hanging="720"/>
        <w:rPr>
          <w:rFonts w:ascii="Arial" w:hAnsi="Arial" w:cs="Arial"/>
          <w:szCs w:val="24"/>
        </w:rPr>
      </w:pPr>
      <w:r w:rsidRPr="00EF1BC9">
        <w:rPr>
          <w:rFonts w:ascii="Arial" w:hAnsi="Arial" w:cs="Arial"/>
          <w:szCs w:val="24"/>
        </w:rPr>
        <w:t>3.</w:t>
      </w:r>
      <w:r w:rsidR="00EB6C6A" w:rsidRPr="00EF1BC9">
        <w:rPr>
          <w:rFonts w:ascii="Arial" w:hAnsi="Arial" w:cs="Arial"/>
          <w:szCs w:val="24"/>
        </w:rPr>
        <w:t>2</w:t>
      </w:r>
      <w:r w:rsidRPr="00EF1BC9">
        <w:rPr>
          <w:rFonts w:ascii="Arial" w:hAnsi="Arial" w:cs="Arial"/>
          <w:szCs w:val="24"/>
        </w:rPr>
        <w:tab/>
      </w:r>
      <w:r w:rsidR="00EB6C6A" w:rsidRPr="00EF1BC9">
        <w:rPr>
          <w:rFonts w:ascii="Arial" w:hAnsi="Arial" w:cs="Arial"/>
          <w:szCs w:val="24"/>
        </w:rPr>
        <w:t xml:space="preserve">Rachel explained the format of the plan had been </w:t>
      </w:r>
      <w:r w:rsidR="00170CA2" w:rsidRPr="00EF1BC9">
        <w:rPr>
          <w:rFonts w:ascii="Arial" w:hAnsi="Arial" w:cs="Arial"/>
          <w:szCs w:val="24"/>
        </w:rPr>
        <w:t>amended</w:t>
      </w:r>
      <w:r w:rsidR="00EB6C6A" w:rsidRPr="00EF1BC9">
        <w:rPr>
          <w:rFonts w:ascii="Arial" w:hAnsi="Arial" w:cs="Arial"/>
          <w:szCs w:val="24"/>
        </w:rPr>
        <w:t xml:space="preserve"> following comments on the original plan and asked if this was more helpful and if there were any m</w:t>
      </w:r>
      <w:r w:rsidR="007C372B">
        <w:rPr>
          <w:rFonts w:ascii="Arial" w:hAnsi="Arial" w:cs="Arial"/>
          <w:szCs w:val="24"/>
        </w:rPr>
        <w:t>o</w:t>
      </w:r>
      <w:r w:rsidR="00EB6C6A" w:rsidRPr="00EF1BC9">
        <w:rPr>
          <w:rFonts w:ascii="Arial" w:hAnsi="Arial" w:cs="Arial"/>
          <w:szCs w:val="24"/>
        </w:rPr>
        <w:t xml:space="preserve">re suggestions or comments for us to consider </w:t>
      </w:r>
    </w:p>
    <w:p w14:paraId="7AE608EE" w14:textId="77777777" w:rsidR="0051576A" w:rsidRPr="00EF1BC9" w:rsidRDefault="0051576A" w:rsidP="006556BE">
      <w:pPr>
        <w:spacing w:before="0" w:after="0"/>
        <w:ind w:left="720" w:hanging="720"/>
        <w:rPr>
          <w:rFonts w:ascii="Arial" w:hAnsi="Arial" w:cs="Arial"/>
          <w:szCs w:val="24"/>
        </w:rPr>
      </w:pPr>
    </w:p>
    <w:p w14:paraId="0BAD550C" w14:textId="7F1FD961" w:rsidR="00EB6C6A" w:rsidRDefault="00EB6C6A" w:rsidP="006556BE">
      <w:pPr>
        <w:spacing w:before="0" w:after="0"/>
        <w:ind w:left="720" w:hanging="720"/>
        <w:rPr>
          <w:rFonts w:ascii="Arial" w:hAnsi="Arial" w:cs="Arial"/>
          <w:szCs w:val="24"/>
        </w:rPr>
      </w:pPr>
      <w:r w:rsidRPr="00EF1BC9">
        <w:rPr>
          <w:rFonts w:ascii="Arial" w:hAnsi="Arial" w:cs="Arial"/>
          <w:szCs w:val="24"/>
        </w:rPr>
        <w:t>3.</w:t>
      </w:r>
      <w:r w:rsidR="0051576A">
        <w:rPr>
          <w:rFonts w:ascii="Arial" w:hAnsi="Arial" w:cs="Arial"/>
          <w:szCs w:val="24"/>
        </w:rPr>
        <w:t>3</w:t>
      </w:r>
      <w:r w:rsidRPr="00EF1BC9">
        <w:rPr>
          <w:rFonts w:ascii="Arial" w:hAnsi="Arial" w:cs="Arial"/>
          <w:szCs w:val="24"/>
        </w:rPr>
        <w:tab/>
        <w:t>A resident stated this was a good format and very a useful document</w:t>
      </w:r>
    </w:p>
    <w:p w14:paraId="03E351DB" w14:textId="77777777" w:rsidR="0051576A" w:rsidRPr="00EF1BC9" w:rsidRDefault="0051576A" w:rsidP="006556BE">
      <w:pPr>
        <w:spacing w:before="0" w:after="0"/>
        <w:ind w:left="720" w:hanging="720"/>
        <w:rPr>
          <w:rFonts w:ascii="Arial" w:hAnsi="Arial" w:cs="Arial"/>
          <w:szCs w:val="24"/>
        </w:rPr>
      </w:pPr>
    </w:p>
    <w:p w14:paraId="63646C23" w14:textId="1052DA2B" w:rsidR="00EB6C6A" w:rsidRDefault="00EB6C6A" w:rsidP="006556BE">
      <w:pPr>
        <w:spacing w:before="0" w:after="0"/>
        <w:ind w:left="720" w:hanging="720"/>
        <w:rPr>
          <w:rFonts w:ascii="Arial" w:hAnsi="Arial" w:cs="Arial"/>
          <w:szCs w:val="24"/>
        </w:rPr>
      </w:pPr>
      <w:r w:rsidRPr="00EF1BC9">
        <w:rPr>
          <w:rFonts w:ascii="Arial" w:hAnsi="Arial" w:cs="Arial"/>
          <w:szCs w:val="24"/>
        </w:rPr>
        <w:t>3.</w:t>
      </w:r>
      <w:r w:rsidR="0051576A">
        <w:rPr>
          <w:rFonts w:ascii="Arial" w:hAnsi="Arial" w:cs="Arial"/>
          <w:szCs w:val="24"/>
        </w:rPr>
        <w:t>4</w:t>
      </w:r>
      <w:r w:rsidRPr="00EF1BC9">
        <w:rPr>
          <w:rFonts w:ascii="Arial" w:hAnsi="Arial" w:cs="Arial"/>
          <w:szCs w:val="24"/>
        </w:rPr>
        <w:tab/>
        <w:t xml:space="preserve">A resident asked is the </w:t>
      </w:r>
      <w:r w:rsidR="0087579C" w:rsidRPr="00EF1BC9">
        <w:rPr>
          <w:rFonts w:ascii="Arial" w:hAnsi="Arial" w:cs="Arial"/>
          <w:szCs w:val="24"/>
        </w:rPr>
        <w:t xml:space="preserve">information </w:t>
      </w:r>
      <w:r w:rsidRPr="00EF1BC9">
        <w:rPr>
          <w:rFonts w:ascii="Arial" w:hAnsi="Arial" w:cs="Arial"/>
          <w:szCs w:val="24"/>
        </w:rPr>
        <w:t xml:space="preserve">listed on the </w:t>
      </w:r>
      <w:r w:rsidR="0087579C" w:rsidRPr="00EF1BC9">
        <w:rPr>
          <w:rFonts w:ascii="Arial" w:hAnsi="Arial" w:cs="Arial"/>
          <w:szCs w:val="24"/>
        </w:rPr>
        <w:t>left-hand</w:t>
      </w:r>
      <w:r w:rsidRPr="00EF1BC9">
        <w:rPr>
          <w:rFonts w:ascii="Arial" w:hAnsi="Arial" w:cs="Arial"/>
          <w:szCs w:val="24"/>
        </w:rPr>
        <w:t xml:space="preserve"> side provisional or more what NCH are likely to adhere to</w:t>
      </w:r>
      <w:r w:rsidR="0087579C" w:rsidRPr="00EF1BC9">
        <w:rPr>
          <w:rFonts w:ascii="Arial" w:hAnsi="Arial" w:cs="Arial"/>
          <w:szCs w:val="24"/>
        </w:rPr>
        <w:t xml:space="preserve"> </w:t>
      </w:r>
      <w:r w:rsidR="00B91367" w:rsidRPr="00EF1BC9">
        <w:rPr>
          <w:rFonts w:ascii="Arial" w:hAnsi="Arial" w:cs="Arial"/>
          <w:szCs w:val="24"/>
        </w:rPr>
        <w:t>regarding</w:t>
      </w:r>
      <w:r w:rsidR="0087579C" w:rsidRPr="00EF1BC9">
        <w:rPr>
          <w:rFonts w:ascii="Arial" w:hAnsi="Arial" w:cs="Arial"/>
          <w:szCs w:val="24"/>
        </w:rPr>
        <w:t xml:space="preserve"> dates</w:t>
      </w:r>
    </w:p>
    <w:p w14:paraId="0D2F82D7" w14:textId="77777777" w:rsidR="0051576A" w:rsidRPr="00EF1BC9" w:rsidRDefault="0051576A" w:rsidP="006556BE">
      <w:pPr>
        <w:spacing w:before="0" w:after="0"/>
        <w:ind w:left="720" w:hanging="720"/>
        <w:rPr>
          <w:rFonts w:ascii="Arial" w:hAnsi="Arial" w:cs="Arial"/>
          <w:szCs w:val="24"/>
        </w:rPr>
      </w:pPr>
    </w:p>
    <w:p w14:paraId="425FCD35" w14:textId="30F03FC8" w:rsidR="007F1A6F" w:rsidRDefault="0087579C" w:rsidP="006556BE">
      <w:pPr>
        <w:spacing w:before="0" w:after="0"/>
        <w:ind w:left="720" w:hanging="720"/>
        <w:rPr>
          <w:rFonts w:ascii="Arial" w:hAnsi="Arial" w:cs="Arial"/>
          <w:szCs w:val="24"/>
        </w:rPr>
      </w:pPr>
      <w:r w:rsidRPr="00EF1BC9">
        <w:rPr>
          <w:rFonts w:ascii="Arial" w:hAnsi="Arial" w:cs="Arial"/>
          <w:szCs w:val="24"/>
        </w:rPr>
        <w:t>3.</w:t>
      </w:r>
      <w:r w:rsidR="0051576A">
        <w:rPr>
          <w:rFonts w:ascii="Arial" w:hAnsi="Arial" w:cs="Arial"/>
          <w:szCs w:val="24"/>
        </w:rPr>
        <w:t>5</w:t>
      </w:r>
      <w:r w:rsidRPr="00EF1BC9">
        <w:rPr>
          <w:rFonts w:ascii="Arial" w:hAnsi="Arial" w:cs="Arial"/>
          <w:szCs w:val="24"/>
        </w:rPr>
        <w:tab/>
      </w:r>
      <w:r w:rsidR="00EB6C6A" w:rsidRPr="00EF1BC9">
        <w:rPr>
          <w:rFonts w:ascii="Arial" w:hAnsi="Arial" w:cs="Arial"/>
          <w:szCs w:val="24"/>
        </w:rPr>
        <w:t xml:space="preserve">Rachel </w:t>
      </w:r>
      <w:r w:rsidRPr="00EF1BC9">
        <w:rPr>
          <w:rFonts w:ascii="Arial" w:hAnsi="Arial" w:cs="Arial"/>
          <w:szCs w:val="24"/>
        </w:rPr>
        <w:t>explained this is what we are expecting to do and when. Things may change, but the idea is having the project plan with allow is to communicate any changes as they arise</w:t>
      </w:r>
    </w:p>
    <w:p w14:paraId="0BCBADA2" w14:textId="77777777" w:rsidR="0051576A" w:rsidRPr="00EF1BC9" w:rsidRDefault="0051576A" w:rsidP="006556BE">
      <w:pPr>
        <w:spacing w:before="0" w:after="0"/>
        <w:ind w:left="720" w:hanging="720"/>
        <w:rPr>
          <w:rFonts w:ascii="Arial" w:hAnsi="Arial" w:cs="Arial"/>
          <w:szCs w:val="24"/>
        </w:rPr>
      </w:pPr>
    </w:p>
    <w:p w14:paraId="67F2A182" w14:textId="57113EA3" w:rsidR="005B0CC0" w:rsidRDefault="00B91367" w:rsidP="006556BE">
      <w:pPr>
        <w:spacing w:before="0" w:after="0"/>
        <w:ind w:left="720" w:hanging="720"/>
        <w:rPr>
          <w:rFonts w:ascii="Arial" w:hAnsi="Arial" w:cs="Arial"/>
          <w:szCs w:val="24"/>
        </w:rPr>
      </w:pPr>
      <w:r w:rsidRPr="00EF1BC9">
        <w:rPr>
          <w:rFonts w:ascii="Arial" w:hAnsi="Arial" w:cs="Arial"/>
          <w:szCs w:val="24"/>
        </w:rPr>
        <w:t>3.</w:t>
      </w:r>
      <w:r w:rsidR="0051576A">
        <w:rPr>
          <w:rFonts w:ascii="Arial" w:hAnsi="Arial" w:cs="Arial"/>
          <w:szCs w:val="24"/>
        </w:rPr>
        <w:t>6</w:t>
      </w:r>
      <w:r w:rsidRPr="00EF1BC9">
        <w:rPr>
          <w:rFonts w:ascii="Arial" w:hAnsi="Arial" w:cs="Arial"/>
          <w:szCs w:val="24"/>
        </w:rPr>
        <w:tab/>
      </w:r>
      <w:r w:rsidR="0087579C" w:rsidRPr="00EF1BC9">
        <w:rPr>
          <w:rFonts w:ascii="Arial" w:hAnsi="Arial" w:cs="Arial"/>
          <w:szCs w:val="24"/>
        </w:rPr>
        <w:t xml:space="preserve">Rachel discussed the information highlighted in yellow is what we plan to do in the </w:t>
      </w:r>
      <w:r w:rsidRPr="00EF1BC9">
        <w:rPr>
          <w:rFonts w:ascii="Arial" w:hAnsi="Arial" w:cs="Arial"/>
          <w:szCs w:val="24"/>
        </w:rPr>
        <w:t xml:space="preserve">    </w:t>
      </w:r>
      <w:r w:rsidR="0087579C" w:rsidRPr="00EF1BC9">
        <w:rPr>
          <w:rFonts w:ascii="Arial" w:hAnsi="Arial" w:cs="Arial"/>
          <w:szCs w:val="24"/>
        </w:rPr>
        <w:t xml:space="preserve">next three months which includes; Resident Steering Group meetings, planning a community event, </w:t>
      </w:r>
      <w:r w:rsidRPr="00EF1BC9">
        <w:rPr>
          <w:rFonts w:ascii="Arial" w:hAnsi="Arial" w:cs="Arial"/>
          <w:szCs w:val="24"/>
        </w:rPr>
        <w:t xml:space="preserve">voluntary purchase scheme for homeowners, </w:t>
      </w:r>
      <w:r w:rsidR="0053129E" w:rsidRPr="00EF1BC9">
        <w:rPr>
          <w:rFonts w:ascii="Arial" w:hAnsi="Arial" w:cs="Arial"/>
          <w:szCs w:val="24"/>
        </w:rPr>
        <w:t xml:space="preserve">looking at the areas in the plan </w:t>
      </w:r>
      <w:r w:rsidR="008D54BE" w:rsidRPr="00EF1BC9">
        <w:rPr>
          <w:rFonts w:ascii="Arial" w:hAnsi="Arial" w:cs="Arial"/>
          <w:szCs w:val="24"/>
        </w:rPr>
        <w:t xml:space="preserve">with the views from the group </w:t>
      </w:r>
      <w:r w:rsidR="0053129E" w:rsidRPr="00EF1BC9">
        <w:rPr>
          <w:rFonts w:ascii="Arial" w:hAnsi="Arial" w:cs="Arial"/>
          <w:szCs w:val="24"/>
        </w:rPr>
        <w:t xml:space="preserve">while considering the </w:t>
      </w:r>
      <w:r w:rsidR="0087579C" w:rsidRPr="00EF1BC9">
        <w:rPr>
          <w:rFonts w:ascii="Arial" w:hAnsi="Arial" w:cs="Arial"/>
          <w:szCs w:val="24"/>
        </w:rPr>
        <w:t>results of the Michael Dyson surveys, the sustainable drainage process</w:t>
      </w:r>
      <w:r w:rsidR="0053129E" w:rsidRPr="00EF1BC9">
        <w:rPr>
          <w:rFonts w:ascii="Arial" w:hAnsi="Arial" w:cs="Arial"/>
          <w:szCs w:val="24"/>
        </w:rPr>
        <w:t xml:space="preserve"> and the</w:t>
      </w:r>
      <w:r w:rsidR="0087579C" w:rsidRPr="00EF1BC9">
        <w:rPr>
          <w:rFonts w:ascii="Arial" w:hAnsi="Arial" w:cs="Arial"/>
          <w:szCs w:val="24"/>
        </w:rPr>
        <w:t xml:space="preserve"> pre</w:t>
      </w:r>
      <w:r w:rsidR="0053129E" w:rsidRPr="00EF1BC9">
        <w:rPr>
          <w:rFonts w:ascii="Arial" w:hAnsi="Arial" w:cs="Arial"/>
          <w:szCs w:val="24"/>
        </w:rPr>
        <w:t>-</w:t>
      </w:r>
      <w:r w:rsidR="0087579C" w:rsidRPr="00EF1BC9">
        <w:rPr>
          <w:rFonts w:ascii="Arial" w:hAnsi="Arial" w:cs="Arial"/>
          <w:szCs w:val="24"/>
        </w:rPr>
        <w:t xml:space="preserve">planning process as we start </w:t>
      </w:r>
      <w:r w:rsidR="0053129E" w:rsidRPr="00EF1BC9">
        <w:rPr>
          <w:rFonts w:ascii="Arial" w:hAnsi="Arial" w:cs="Arial"/>
          <w:szCs w:val="24"/>
        </w:rPr>
        <w:t>t</w:t>
      </w:r>
      <w:r w:rsidRPr="00EF1BC9">
        <w:rPr>
          <w:rFonts w:ascii="Arial" w:hAnsi="Arial" w:cs="Arial"/>
          <w:szCs w:val="24"/>
        </w:rPr>
        <w:t>o look at</w:t>
      </w:r>
      <w:r w:rsidR="0053129E" w:rsidRPr="00EF1BC9">
        <w:rPr>
          <w:rFonts w:ascii="Arial" w:hAnsi="Arial" w:cs="Arial"/>
          <w:szCs w:val="24"/>
        </w:rPr>
        <w:t xml:space="preserve"> </w:t>
      </w:r>
      <w:r w:rsidR="0087579C" w:rsidRPr="00EF1BC9">
        <w:rPr>
          <w:rFonts w:ascii="Arial" w:hAnsi="Arial" w:cs="Arial"/>
          <w:szCs w:val="24"/>
        </w:rPr>
        <w:t>design work</w:t>
      </w:r>
      <w:r w:rsidRPr="00EF1BC9">
        <w:rPr>
          <w:rFonts w:ascii="Arial" w:hAnsi="Arial" w:cs="Arial"/>
          <w:szCs w:val="24"/>
        </w:rPr>
        <w:t xml:space="preserve">, the consideration of the work for </w:t>
      </w:r>
      <w:r w:rsidR="0087579C" w:rsidRPr="00EF1BC9">
        <w:rPr>
          <w:rFonts w:ascii="Arial" w:hAnsi="Arial" w:cs="Arial"/>
          <w:szCs w:val="24"/>
        </w:rPr>
        <w:t xml:space="preserve">work for </w:t>
      </w:r>
      <w:r w:rsidRPr="00EF1BC9">
        <w:rPr>
          <w:rFonts w:ascii="Arial" w:hAnsi="Arial" w:cs="Arial"/>
          <w:szCs w:val="24"/>
        </w:rPr>
        <w:t>refurbishments</w:t>
      </w:r>
      <w:r w:rsidR="0087579C" w:rsidRPr="00EF1BC9">
        <w:rPr>
          <w:rFonts w:ascii="Arial" w:hAnsi="Arial" w:cs="Arial"/>
          <w:szCs w:val="24"/>
        </w:rPr>
        <w:t xml:space="preserve"> </w:t>
      </w:r>
    </w:p>
    <w:p w14:paraId="4B9CCE67" w14:textId="77777777" w:rsidR="0051576A" w:rsidRPr="00EF1BC9" w:rsidRDefault="0051576A" w:rsidP="006556BE">
      <w:pPr>
        <w:spacing w:before="0" w:after="0"/>
        <w:ind w:left="720" w:hanging="720"/>
        <w:rPr>
          <w:rFonts w:ascii="Arial" w:hAnsi="Arial" w:cs="Arial"/>
          <w:szCs w:val="24"/>
        </w:rPr>
      </w:pPr>
    </w:p>
    <w:p w14:paraId="626622D1" w14:textId="3657D086" w:rsidR="007F1A6F" w:rsidRDefault="00B91367" w:rsidP="006556BE">
      <w:pPr>
        <w:spacing w:before="0"/>
        <w:ind w:left="720" w:hanging="720"/>
        <w:rPr>
          <w:rFonts w:ascii="Arial" w:hAnsi="Arial" w:cs="Arial"/>
        </w:rPr>
      </w:pPr>
      <w:r w:rsidRPr="00EF1BC9">
        <w:rPr>
          <w:rFonts w:ascii="Arial" w:hAnsi="Arial" w:cs="Arial"/>
          <w:szCs w:val="24"/>
        </w:rPr>
        <w:t>3.</w:t>
      </w:r>
      <w:r w:rsidR="0051576A">
        <w:rPr>
          <w:rFonts w:ascii="Arial" w:hAnsi="Arial" w:cs="Arial"/>
          <w:szCs w:val="24"/>
        </w:rPr>
        <w:t>7</w:t>
      </w:r>
      <w:r w:rsidRPr="00EF1BC9">
        <w:rPr>
          <w:rFonts w:ascii="Arial" w:hAnsi="Arial" w:cs="Arial"/>
          <w:szCs w:val="24"/>
        </w:rPr>
        <w:tab/>
      </w:r>
      <w:r w:rsidR="00AF3AB8" w:rsidRPr="00EF1BC9">
        <w:rPr>
          <w:rFonts w:ascii="Arial" w:hAnsi="Arial" w:cs="Arial"/>
          <w:szCs w:val="24"/>
        </w:rPr>
        <w:t xml:space="preserve">Kelsie advised there was a question from a resident in the chat box stating NCH </w:t>
      </w:r>
      <w:r w:rsidR="00AF3AB8" w:rsidRPr="00EF1BC9">
        <w:rPr>
          <w:rFonts w:ascii="Arial" w:hAnsi="Arial" w:cs="Arial"/>
        </w:rPr>
        <w:t>say that the voluntary homeowner purchasing will start this year. Will this still go ahead if WAG do not give their approval? Since it seems to start prior to seeking said approval</w:t>
      </w:r>
    </w:p>
    <w:p w14:paraId="7665C3E1" w14:textId="65206CEA" w:rsidR="00AF3AB8" w:rsidRPr="00EF1BC9" w:rsidRDefault="007F1A6F" w:rsidP="006556BE">
      <w:pPr>
        <w:spacing w:before="0"/>
        <w:ind w:left="720" w:hanging="720"/>
        <w:rPr>
          <w:rFonts w:ascii="Arial" w:hAnsi="Arial" w:cs="Arial"/>
        </w:rPr>
      </w:pPr>
      <w:r>
        <w:rPr>
          <w:rFonts w:ascii="Arial" w:hAnsi="Arial" w:cs="Arial"/>
        </w:rPr>
        <w:t>3.</w:t>
      </w:r>
      <w:r w:rsidR="0051576A">
        <w:rPr>
          <w:rFonts w:ascii="Arial" w:hAnsi="Arial" w:cs="Arial"/>
        </w:rPr>
        <w:t>8</w:t>
      </w:r>
      <w:r>
        <w:rPr>
          <w:rFonts w:ascii="Arial" w:hAnsi="Arial" w:cs="Arial"/>
        </w:rPr>
        <w:tab/>
      </w:r>
      <w:r w:rsidR="00AF3AB8" w:rsidRPr="00EF1BC9">
        <w:rPr>
          <w:rFonts w:ascii="Arial" w:hAnsi="Arial" w:cs="Arial"/>
        </w:rPr>
        <w:t xml:space="preserve">Rachel </w:t>
      </w:r>
      <w:r w:rsidR="005B0CC0" w:rsidRPr="00EF1BC9">
        <w:rPr>
          <w:rFonts w:ascii="Arial" w:hAnsi="Arial" w:cs="Arial"/>
        </w:rPr>
        <w:t xml:space="preserve">explained </w:t>
      </w:r>
      <w:r w:rsidR="00AF3AB8" w:rsidRPr="00EF1BC9">
        <w:rPr>
          <w:rFonts w:ascii="Arial" w:hAnsi="Arial" w:cs="Arial"/>
        </w:rPr>
        <w:t>the answer is generally yes as we n</w:t>
      </w:r>
      <w:r w:rsidR="005B0CC0" w:rsidRPr="00EF1BC9">
        <w:rPr>
          <w:rFonts w:ascii="Arial" w:hAnsi="Arial" w:cs="Arial"/>
        </w:rPr>
        <w:t>e</w:t>
      </w:r>
      <w:r w:rsidR="00AF3AB8" w:rsidRPr="00EF1BC9">
        <w:rPr>
          <w:rFonts w:ascii="Arial" w:hAnsi="Arial" w:cs="Arial"/>
        </w:rPr>
        <w:t>ed WAG’s approval at different stages around t</w:t>
      </w:r>
      <w:r w:rsidR="005B0CC0" w:rsidRPr="00EF1BC9">
        <w:rPr>
          <w:rFonts w:ascii="Arial" w:hAnsi="Arial" w:cs="Arial"/>
        </w:rPr>
        <w:t>h</w:t>
      </w:r>
      <w:r w:rsidR="00AF3AB8" w:rsidRPr="00EF1BC9">
        <w:rPr>
          <w:rFonts w:ascii="Arial" w:hAnsi="Arial" w:cs="Arial"/>
        </w:rPr>
        <w:t xml:space="preserve">e design and </w:t>
      </w:r>
      <w:r w:rsidR="005B0CC0" w:rsidRPr="00EF1BC9">
        <w:rPr>
          <w:rFonts w:ascii="Arial" w:hAnsi="Arial" w:cs="Arial"/>
        </w:rPr>
        <w:t>the</w:t>
      </w:r>
      <w:r w:rsidR="00AF3AB8" w:rsidRPr="00EF1BC9">
        <w:rPr>
          <w:rFonts w:ascii="Arial" w:hAnsi="Arial" w:cs="Arial"/>
        </w:rPr>
        <w:t xml:space="preserve"> grant process. </w:t>
      </w:r>
      <w:r w:rsidR="005B0CC0" w:rsidRPr="00EF1BC9">
        <w:rPr>
          <w:rFonts w:ascii="Arial" w:hAnsi="Arial" w:cs="Arial"/>
        </w:rPr>
        <w:t>WAG</w:t>
      </w:r>
      <w:r w:rsidR="00AF3AB8" w:rsidRPr="00EF1BC9">
        <w:rPr>
          <w:rFonts w:ascii="Arial" w:hAnsi="Arial" w:cs="Arial"/>
        </w:rPr>
        <w:t xml:space="preserve"> don’t approve the scheme </w:t>
      </w:r>
      <w:r w:rsidR="00170CA2" w:rsidRPr="00EF1BC9">
        <w:rPr>
          <w:rFonts w:ascii="Arial" w:hAnsi="Arial" w:cs="Arial"/>
        </w:rPr>
        <w:t>in itself;</w:t>
      </w:r>
      <w:r w:rsidR="00AF3AB8" w:rsidRPr="00EF1BC9">
        <w:rPr>
          <w:rFonts w:ascii="Arial" w:hAnsi="Arial" w:cs="Arial"/>
        </w:rPr>
        <w:t xml:space="preserve"> they approve different elements.  </w:t>
      </w:r>
      <w:r w:rsidR="005B0CC0" w:rsidRPr="00EF1BC9">
        <w:rPr>
          <w:rFonts w:ascii="Arial" w:hAnsi="Arial" w:cs="Arial"/>
        </w:rPr>
        <w:t>W</w:t>
      </w:r>
      <w:r w:rsidR="00AF3AB8" w:rsidRPr="00EF1BC9">
        <w:rPr>
          <w:rFonts w:ascii="Arial" w:hAnsi="Arial" w:cs="Arial"/>
        </w:rPr>
        <w:t xml:space="preserve">e know there are risks in us </w:t>
      </w:r>
      <w:r w:rsidR="00AF3AB8" w:rsidRPr="00EF1BC9">
        <w:rPr>
          <w:rFonts w:ascii="Arial" w:hAnsi="Arial" w:cs="Arial"/>
        </w:rPr>
        <w:lastRenderedPageBreak/>
        <w:t xml:space="preserve">looking to purchase homes of residents at this stage where we don’t know for certain the scheme is going to go ahead. However, because we have put residents in this position by starting to look at these </w:t>
      </w:r>
      <w:r w:rsidR="00170CA2" w:rsidRPr="00EF1BC9">
        <w:rPr>
          <w:rFonts w:ascii="Arial" w:hAnsi="Arial" w:cs="Arial"/>
        </w:rPr>
        <w:t>areas,</w:t>
      </w:r>
      <w:r w:rsidR="00AF3AB8" w:rsidRPr="00EF1BC9">
        <w:rPr>
          <w:rFonts w:ascii="Arial" w:hAnsi="Arial" w:cs="Arial"/>
        </w:rPr>
        <w:t xml:space="preserve"> we think </w:t>
      </w:r>
      <w:r w:rsidR="00170CA2" w:rsidRPr="00EF1BC9">
        <w:rPr>
          <w:rFonts w:ascii="Arial" w:hAnsi="Arial" w:cs="Arial"/>
        </w:rPr>
        <w:t>it’s</w:t>
      </w:r>
      <w:r w:rsidR="00AF3AB8" w:rsidRPr="00EF1BC9">
        <w:rPr>
          <w:rFonts w:ascii="Arial" w:hAnsi="Arial" w:cs="Arial"/>
        </w:rPr>
        <w:t xml:space="preserve"> something we should be looking at doing because we have been </w:t>
      </w:r>
      <w:r w:rsidR="00EF1BC9" w:rsidRPr="00EF1BC9">
        <w:rPr>
          <w:rFonts w:ascii="Arial" w:hAnsi="Arial" w:cs="Arial"/>
        </w:rPr>
        <w:t>asked</w:t>
      </w:r>
      <w:r w:rsidR="00AF3AB8" w:rsidRPr="00EF1BC9">
        <w:rPr>
          <w:rFonts w:ascii="Arial" w:hAnsi="Arial" w:cs="Arial"/>
        </w:rPr>
        <w:t xml:space="preserve"> to do it by residents</w:t>
      </w:r>
    </w:p>
    <w:p w14:paraId="1EF8C510" w14:textId="60F57B19" w:rsidR="00B67ED7" w:rsidRPr="00EF1BC9" w:rsidRDefault="00B67ED7" w:rsidP="006556BE">
      <w:pPr>
        <w:spacing w:before="0"/>
        <w:ind w:left="720" w:hanging="720"/>
        <w:rPr>
          <w:rFonts w:ascii="Arial" w:hAnsi="Arial" w:cs="Arial"/>
        </w:rPr>
      </w:pPr>
      <w:r w:rsidRPr="00EF1BC9">
        <w:rPr>
          <w:rFonts w:ascii="Arial" w:hAnsi="Arial" w:cs="Arial"/>
          <w:szCs w:val="24"/>
        </w:rPr>
        <w:t>3.</w:t>
      </w:r>
      <w:r w:rsidR="0051576A">
        <w:rPr>
          <w:rFonts w:ascii="Arial" w:hAnsi="Arial" w:cs="Arial"/>
          <w:szCs w:val="24"/>
        </w:rPr>
        <w:t>9</w:t>
      </w:r>
      <w:r w:rsidRPr="00EF1BC9">
        <w:rPr>
          <w:rFonts w:ascii="Arial" w:hAnsi="Arial" w:cs="Arial"/>
          <w:szCs w:val="24"/>
        </w:rPr>
        <w:tab/>
        <w:t>A resident asked</w:t>
      </w:r>
      <w:r w:rsidR="0051576A">
        <w:rPr>
          <w:rFonts w:ascii="Arial" w:hAnsi="Arial" w:cs="Arial"/>
          <w:szCs w:val="24"/>
        </w:rPr>
        <w:t>,</w:t>
      </w:r>
      <w:r w:rsidRPr="00EF1BC9">
        <w:rPr>
          <w:rFonts w:ascii="Arial" w:hAnsi="Arial" w:cs="Arial"/>
          <w:szCs w:val="24"/>
        </w:rPr>
        <w:t xml:space="preserve"> </w:t>
      </w:r>
      <w:proofErr w:type="gramStart"/>
      <w:r w:rsidRPr="00EF1BC9">
        <w:rPr>
          <w:rFonts w:ascii="Arial" w:hAnsi="Arial" w:cs="Arial"/>
        </w:rPr>
        <w:t>It</w:t>
      </w:r>
      <w:proofErr w:type="gramEnd"/>
      <w:r w:rsidRPr="00EF1BC9">
        <w:rPr>
          <w:rFonts w:ascii="Arial" w:hAnsi="Arial" w:cs="Arial"/>
        </w:rPr>
        <w:t xml:space="preserve"> says that you have been "considering the areas" for the last 3 months, do you have any update over your considerations to date?</w:t>
      </w:r>
    </w:p>
    <w:p w14:paraId="0F78E2CB" w14:textId="13F417B6" w:rsidR="00962074" w:rsidRPr="00EF1BC9" w:rsidRDefault="00B67ED7" w:rsidP="006556BE">
      <w:pPr>
        <w:spacing w:before="0"/>
        <w:ind w:left="720" w:hanging="720"/>
        <w:rPr>
          <w:rFonts w:ascii="Arial" w:hAnsi="Arial" w:cs="Arial"/>
          <w:b/>
          <w:bCs/>
          <w:szCs w:val="24"/>
        </w:rPr>
      </w:pPr>
      <w:r w:rsidRPr="00EF1BC9">
        <w:rPr>
          <w:rFonts w:ascii="Arial" w:hAnsi="Arial" w:cs="Arial"/>
          <w:szCs w:val="24"/>
        </w:rPr>
        <w:t>3.</w:t>
      </w:r>
      <w:r w:rsidRPr="00EF1BC9">
        <w:rPr>
          <w:rFonts w:ascii="Arial" w:hAnsi="Arial" w:cs="Arial"/>
        </w:rPr>
        <w:t>1</w:t>
      </w:r>
      <w:r w:rsidR="0051576A">
        <w:rPr>
          <w:rFonts w:ascii="Arial" w:hAnsi="Arial" w:cs="Arial"/>
        </w:rPr>
        <w:t>0</w:t>
      </w:r>
      <w:r w:rsidRPr="00EF1BC9">
        <w:rPr>
          <w:rFonts w:ascii="Arial" w:hAnsi="Arial" w:cs="Arial"/>
        </w:rPr>
        <w:t xml:space="preserve"> </w:t>
      </w:r>
      <w:r w:rsidRPr="00EF1BC9">
        <w:rPr>
          <w:rFonts w:ascii="Arial" w:hAnsi="Arial" w:cs="Arial"/>
        </w:rPr>
        <w:tab/>
      </w:r>
      <w:r w:rsidR="0051576A">
        <w:rPr>
          <w:rFonts w:ascii="Arial" w:hAnsi="Arial" w:cs="Arial"/>
        </w:rPr>
        <w:t>Rachel explaine</w:t>
      </w:r>
      <w:r w:rsidR="00940F63">
        <w:rPr>
          <w:rFonts w:ascii="Arial" w:hAnsi="Arial" w:cs="Arial"/>
        </w:rPr>
        <w:t>d o</w:t>
      </w:r>
      <w:r w:rsidRPr="00EF1BC9">
        <w:rPr>
          <w:rFonts w:ascii="Arial" w:hAnsi="Arial" w:cs="Arial"/>
        </w:rPr>
        <w:t xml:space="preserve">ne of </w:t>
      </w:r>
      <w:r w:rsidR="00940F63">
        <w:rPr>
          <w:rFonts w:ascii="Arial" w:hAnsi="Arial" w:cs="Arial"/>
        </w:rPr>
        <w:t>factors we consider are the</w:t>
      </w:r>
      <w:r w:rsidRPr="00EF1BC9">
        <w:rPr>
          <w:rFonts w:ascii="Arial" w:hAnsi="Arial" w:cs="Arial"/>
        </w:rPr>
        <w:t xml:space="preserve"> Michael Dyson surveys</w:t>
      </w:r>
      <w:r w:rsidR="00940F63">
        <w:rPr>
          <w:rFonts w:ascii="Arial" w:hAnsi="Arial" w:cs="Arial"/>
        </w:rPr>
        <w:t>.</w:t>
      </w:r>
      <w:r w:rsidRPr="00EF1BC9">
        <w:rPr>
          <w:rFonts w:ascii="Arial" w:hAnsi="Arial" w:cs="Arial"/>
        </w:rPr>
        <w:t xml:space="preserve"> </w:t>
      </w:r>
      <w:r w:rsidR="00940F63">
        <w:rPr>
          <w:rFonts w:ascii="Arial" w:hAnsi="Arial" w:cs="Arial"/>
        </w:rPr>
        <w:t xml:space="preserve">Individual results of these surveys will be sent out to each </w:t>
      </w:r>
      <w:proofErr w:type="gramStart"/>
      <w:r w:rsidR="00940F63">
        <w:rPr>
          <w:rFonts w:ascii="Arial" w:hAnsi="Arial" w:cs="Arial"/>
        </w:rPr>
        <w:t>resident</w:t>
      </w:r>
      <w:proofErr w:type="gramEnd"/>
      <w:r w:rsidR="00940F63">
        <w:rPr>
          <w:rFonts w:ascii="Arial" w:hAnsi="Arial" w:cs="Arial"/>
        </w:rPr>
        <w:t xml:space="preserve"> and we aim to do this by the end of January</w:t>
      </w:r>
      <w:r w:rsidR="000761F2">
        <w:rPr>
          <w:rFonts w:ascii="Arial" w:hAnsi="Arial" w:cs="Arial"/>
        </w:rPr>
        <w:t>.</w:t>
      </w:r>
      <w:r w:rsidR="000761F2" w:rsidRPr="000761F2">
        <w:rPr>
          <w:rFonts w:ascii="Arial" w:hAnsi="Arial" w:cs="Arial"/>
        </w:rPr>
        <w:t xml:space="preserve"> </w:t>
      </w:r>
      <w:r w:rsidR="000761F2">
        <w:rPr>
          <w:rFonts w:ascii="Arial" w:hAnsi="Arial" w:cs="Arial"/>
        </w:rPr>
        <w:t xml:space="preserve">The </w:t>
      </w:r>
      <w:r w:rsidR="00C40BBF">
        <w:rPr>
          <w:rFonts w:ascii="Arial" w:hAnsi="Arial" w:cs="Arial"/>
        </w:rPr>
        <w:t>high-level</w:t>
      </w:r>
      <w:r w:rsidR="000761F2">
        <w:rPr>
          <w:rFonts w:ascii="Arial" w:hAnsi="Arial" w:cs="Arial"/>
        </w:rPr>
        <w:t xml:space="preserve"> results which will contribute to our thinking about the areas suitable for regeneration or refurbishment</w:t>
      </w:r>
      <w:r w:rsidR="00C40BBF">
        <w:rPr>
          <w:rFonts w:ascii="Arial" w:hAnsi="Arial" w:cs="Arial"/>
        </w:rPr>
        <w:t>,</w:t>
      </w:r>
      <w:r w:rsidR="000761F2">
        <w:rPr>
          <w:rFonts w:ascii="Arial" w:hAnsi="Arial" w:cs="Arial"/>
        </w:rPr>
        <w:t xml:space="preserve"> are on the agenda to discuss with the group today. </w:t>
      </w:r>
    </w:p>
    <w:p w14:paraId="7101D459" w14:textId="2E742B2D" w:rsidR="00532A69" w:rsidRPr="00EF1BC9" w:rsidRDefault="00B67ED7" w:rsidP="006556BE">
      <w:pPr>
        <w:spacing w:before="0" w:after="0"/>
        <w:rPr>
          <w:rFonts w:ascii="Arial" w:hAnsi="Arial" w:cs="Arial"/>
          <w:b/>
          <w:bCs/>
        </w:rPr>
      </w:pPr>
      <w:r w:rsidRPr="7D037307">
        <w:rPr>
          <w:rFonts w:ascii="Arial" w:hAnsi="Arial" w:cs="Arial"/>
          <w:b/>
          <w:bCs/>
        </w:rPr>
        <w:t xml:space="preserve">4 </w:t>
      </w:r>
      <w:r>
        <w:tab/>
      </w:r>
      <w:r w:rsidR="00003522" w:rsidRPr="7D037307">
        <w:rPr>
          <w:rFonts w:ascii="Arial" w:hAnsi="Arial" w:cs="Arial"/>
          <w:b/>
          <w:bCs/>
          <w:color w:val="0070C0"/>
        </w:rPr>
        <w:t>F</w:t>
      </w:r>
      <w:r w:rsidR="00BB3DF3" w:rsidRPr="7D037307">
        <w:rPr>
          <w:rFonts w:ascii="Arial" w:hAnsi="Arial" w:cs="Arial"/>
          <w:b/>
          <w:bCs/>
          <w:color w:val="0070C0"/>
        </w:rPr>
        <w:t>inancial Advisor</w:t>
      </w:r>
    </w:p>
    <w:p w14:paraId="5F82835A" w14:textId="7DCD2954" w:rsidR="00EF1BC9" w:rsidRPr="00EF1BC9" w:rsidRDefault="00E8770F" w:rsidP="006556BE">
      <w:pPr>
        <w:spacing w:before="0" w:after="0"/>
        <w:ind w:left="720" w:hanging="720"/>
        <w:rPr>
          <w:rFonts w:ascii="Arial" w:hAnsi="Arial" w:cs="Arial"/>
          <w:szCs w:val="24"/>
        </w:rPr>
      </w:pPr>
      <w:r w:rsidRPr="00EF1BC9">
        <w:rPr>
          <w:rFonts w:ascii="Arial" w:hAnsi="Arial" w:cs="Arial"/>
          <w:szCs w:val="24"/>
        </w:rPr>
        <w:t>4.1</w:t>
      </w:r>
      <w:r w:rsidRPr="00EF1BC9">
        <w:rPr>
          <w:rFonts w:ascii="Arial" w:hAnsi="Arial" w:cs="Arial"/>
          <w:szCs w:val="24"/>
        </w:rPr>
        <w:tab/>
      </w:r>
      <w:r w:rsidR="00301D09" w:rsidRPr="00EF1BC9">
        <w:rPr>
          <w:rFonts w:ascii="Arial" w:hAnsi="Arial" w:cs="Arial"/>
          <w:szCs w:val="24"/>
        </w:rPr>
        <w:t>Rachel advised</w:t>
      </w:r>
      <w:r w:rsidRPr="00EF1BC9">
        <w:rPr>
          <w:rFonts w:ascii="Arial" w:hAnsi="Arial" w:cs="Arial"/>
          <w:szCs w:val="24"/>
        </w:rPr>
        <w:t xml:space="preserve"> in October</w:t>
      </w:r>
      <w:r w:rsidR="00301D09" w:rsidRPr="00EF1BC9">
        <w:rPr>
          <w:rFonts w:ascii="Arial" w:hAnsi="Arial" w:cs="Arial"/>
          <w:szCs w:val="24"/>
        </w:rPr>
        <w:t>/November</w:t>
      </w:r>
      <w:r w:rsidRPr="00EF1BC9">
        <w:rPr>
          <w:rFonts w:ascii="Arial" w:hAnsi="Arial" w:cs="Arial"/>
          <w:szCs w:val="24"/>
        </w:rPr>
        <w:t xml:space="preserve"> </w:t>
      </w:r>
      <w:r w:rsidR="00301D09" w:rsidRPr="00EF1BC9">
        <w:rPr>
          <w:rFonts w:ascii="Arial" w:hAnsi="Arial" w:cs="Arial"/>
          <w:szCs w:val="24"/>
        </w:rPr>
        <w:t xml:space="preserve">we tried to </w:t>
      </w:r>
      <w:r w:rsidRPr="00EF1BC9">
        <w:rPr>
          <w:rFonts w:ascii="Arial" w:hAnsi="Arial" w:cs="Arial"/>
          <w:szCs w:val="24"/>
        </w:rPr>
        <w:t xml:space="preserve">appoint the financial advisor to </w:t>
      </w:r>
      <w:r w:rsidR="00301D09" w:rsidRPr="00EF1BC9">
        <w:rPr>
          <w:rFonts w:ascii="Arial" w:hAnsi="Arial" w:cs="Arial"/>
          <w:szCs w:val="24"/>
        </w:rPr>
        <w:t xml:space="preserve">however, there wasn’t </w:t>
      </w:r>
      <w:r w:rsidR="000761F2">
        <w:rPr>
          <w:rFonts w:ascii="Arial" w:hAnsi="Arial" w:cs="Arial"/>
          <w:szCs w:val="24"/>
        </w:rPr>
        <w:t xml:space="preserve">one company </w:t>
      </w:r>
      <w:r w:rsidR="00C40BBF">
        <w:rPr>
          <w:rFonts w:ascii="Arial" w:hAnsi="Arial" w:cs="Arial"/>
          <w:szCs w:val="24"/>
        </w:rPr>
        <w:t>that</w:t>
      </w:r>
      <w:r w:rsidR="00301D09" w:rsidRPr="00EF1BC9">
        <w:rPr>
          <w:rFonts w:ascii="Arial" w:hAnsi="Arial" w:cs="Arial"/>
          <w:szCs w:val="24"/>
        </w:rPr>
        <w:t xml:space="preserve"> was able to </w:t>
      </w:r>
      <w:r w:rsidRPr="00EF1BC9">
        <w:rPr>
          <w:rFonts w:ascii="Arial" w:hAnsi="Arial" w:cs="Arial"/>
          <w:szCs w:val="24"/>
        </w:rPr>
        <w:t>offer the service</w:t>
      </w:r>
      <w:r w:rsidR="00301D09" w:rsidRPr="00EF1BC9">
        <w:rPr>
          <w:rFonts w:ascii="Arial" w:hAnsi="Arial" w:cs="Arial"/>
          <w:szCs w:val="24"/>
        </w:rPr>
        <w:t>s</w:t>
      </w:r>
      <w:r w:rsidRPr="00EF1BC9">
        <w:rPr>
          <w:rFonts w:ascii="Arial" w:hAnsi="Arial" w:cs="Arial"/>
          <w:szCs w:val="24"/>
        </w:rPr>
        <w:t xml:space="preserve"> required. </w:t>
      </w:r>
      <w:r w:rsidR="00301D09" w:rsidRPr="00EF1BC9">
        <w:rPr>
          <w:rFonts w:ascii="Arial" w:hAnsi="Arial" w:cs="Arial"/>
          <w:szCs w:val="24"/>
        </w:rPr>
        <w:t>Our brief has now been split into 3 and as of 12</w:t>
      </w:r>
      <w:r w:rsidR="00301D09" w:rsidRPr="00EF1BC9">
        <w:rPr>
          <w:rFonts w:ascii="Arial" w:hAnsi="Arial" w:cs="Arial"/>
          <w:szCs w:val="24"/>
          <w:vertAlign w:val="superscript"/>
        </w:rPr>
        <w:t>th</w:t>
      </w:r>
      <w:r w:rsidR="00301D09" w:rsidRPr="00EF1BC9">
        <w:rPr>
          <w:rFonts w:ascii="Arial" w:hAnsi="Arial" w:cs="Arial"/>
          <w:szCs w:val="24"/>
        </w:rPr>
        <w:t xml:space="preserve"> January 2022 is has now gone back out on</w:t>
      </w:r>
      <w:r w:rsidR="00693432">
        <w:rPr>
          <w:rFonts w:ascii="Arial" w:hAnsi="Arial" w:cs="Arial"/>
          <w:szCs w:val="24"/>
        </w:rPr>
        <w:t xml:space="preserve"> </w:t>
      </w:r>
      <w:r w:rsidR="000761F2">
        <w:rPr>
          <w:rFonts w:ascii="Arial" w:hAnsi="Arial" w:cs="Arial"/>
          <w:szCs w:val="24"/>
        </w:rPr>
        <w:t>our procurement portal</w:t>
      </w:r>
      <w:r w:rsidR="00EF1BC9" w:rsidRPr="00EF1BC9">
        <w:rPr>
          <w:rFonts w:ascii="Arial" w:hAnsi="Arial" w:cs="Arial"/>
          <w:szCs w:val="24"/>
        </w:rPr>
        <w:t>. W</w:t>
      </w:r>
      <w:r w:rsidRPr="00EF1BC9">
        <w:rPr>
          <w:rFonts w:ascii="Arial" w:hAnsi="Arial" w:cs="Arial"/>
          <w:szCs w:val="24"/>
        </w:rPr>
        <w:t>e should be</w:t>
      </w:r>
      <w:r w:rsidR="00EF1BC9" w:rsidRPr="00EF1BC9">
        <w:rPr>
          <w:rFonts w:ascii="Arial" w:hAnsi="Arial" w:cs="Arial"/>
          <w:szCs w:val="24"/>
        </w:rPr>
        <w:t xml:space="preserve"> </w:t>
      </w:r>
      <w:r w:rsidRPr="00EF1BC9">
        <w:rPr>
          <w:rFonts w:ascii="Arial" w:hAnsi="Arial" w:cs="Arial"/>
          <w:szCs w:val="24"/>
        </w:rPr>
        <w:t>at a point in February to ma</w:t>
      </w:r>
      <w:r w:rsidR="00EF1BC9" w:rsidRPr="00EF1BC9">
        <w:rPr>
          <w:rFonts w:ascii="Arial" w:hAnsi="Arial" w:cs="Arial"/>
          <w:szCs w:val="24"/>
        </w:rPr>
        <w:t>ke</w:t>
      </w:r>
      <w:r w:rsidRPr="00EF1BC9">
        <w:rPr>
          <w:rFonts w:ascii="Arial" w:hAnsi="Arial" w:cs="Arial"/>
          <w:szCs w:val="24"/>
        </w:rPr>
        <w:t xml:space="preserve"> the sel</w:t>
      </w:r>
      <w:r w:rsidR="00EF1BC9" w:rsidRPr="00EF1BC9">
        <w:rPr>
          <w:rFonts w:ascii="Arial" w:hAnsi="Arial" w:cs="Arial"/>
          <w:szCs w:val="24"/>
        </w:rPr>
        <w:t>e</w:t>
      </w:r>
      <w:r w:rsidRPr="00EF1BC9">
        <w:rPr>
          <w:rFonts w:ascii="Arial" w:hAnsi="Arial" w:cs="Arial"/>
          <w:szCs w:val="24"/>
        </w:rPr>
        <w:t>ction process</w:t>
      </w:r>
    </w:p>
    <w:p w14:paraId="760E2C7E" w14:textId="77777777" w:rsidR="00EF1BC9" w:rsidRPr="00EF1BC9" w:rsidRDefault="00EF1BC9" w:rsidP="006556BE">
      <w:pPr>
        <w:spacing w:before="0" w:after="0"/>
        <w:rPr>
          <w:rFonts w:ascii="Arial" w:hAnsi="Arial" w:cs="Arial"/>
          <w:szCs w:val="24"/>
        </w:rPr>
      </w:pPr>
    </w:p>
    <w:p w14:paraId="0B173C01" w14:textId="2B176966" w:rsidR="00EF1BC9" w:rsidRPr="00EF1BC9" w:rsidRDefault="00EF1BC9" w:rsidP="006556BE">
      <w:pPr>
        <w:spacing w:before="0" w:after="0"/>
        <w:rPr>
          <w:rFonts w:ascii="Arial" w:hAnsi="Arial" w:cs="Arial"/>
          <w:b/>
          <w:bCs/>
        </w:rPr>
      </w:pPr>
      <w:r w:rsidRPr="7D037307">
        <w:rPr>
          <w:rFonts w:ascii="Arial" w:hAnsi="Arial" w:cs="Arial"/>
          <w:b/>
          <w:bCs/>
        </w:rPr>
        <w:t>5</w:t>
      </w:r>
      <w:r>
        <w:tab/>
      </w:r>
      <w:r w:rsidRPr="7D037307">
        <w:rPr>
          <w:rFonts w:ascii="Arial" w:hAnsi="Arial" w:cs="Arial"/>
          <w:b/>
          <w:bCs/>
          <w:color w:val="0070C0"/>
        </w:rPr>
        <w:t xml:space="preserve">Voluntary Purchase Scheme </w:t>
      </w:r>
    </w:p>
    <w:p w14:paraId="39A937C9" w14:textId="6FCED074" w:rsidR="00E8770F" w:rsidRDefault="00EF1BC9" w:rsidP="006556BE">
      <w:pPr>
        <w:spacing w:before="0" w:after="0"/>
        <w:ind w:left="720" w:hanging="720"/>
        <w:rPr>
          <w:rFonts w:ascii="Arial" w:hAnsi="Arial" w:cs="Arial"/>
        </w:rPr>
      </w:pPr>
      <w:r w:rsidRPr="7D037307">
        <w:rPr>
          <w:rFonts w:ascii="Arial" w:hAnsi="Arial" w:cs="Arial"/>
        </w:rPr>
        <w:t>5.1</w:t>
      </w:r>
      <w:r>
        <w:tab/>
      </w:r>
      <w:r w:rsidR="00E8770F" w:rsidRPr="7D037307">
        <w:rPr>
          <w:rFonts w:ascii="Arial" w:hAnsi="Arial" w:cs="Arial"/>
        </w:rPr>
        <w:t>We have had</w:t>
      </w:r>
      <w:r w:rsidRPr="7D037307">
        <w:rPr>
          <w:rFonts w:ascii="Arial" w:hAnsi="Arial" w:cs="Arial"/>
        </w:rPr>
        <w:t xml:space="preserve"> enquir</w:t>
      </w:r>
      <w:r w:rsidR="6241B085" w:rsidRPr="7D037307">
        <w:rPr>
          <w:rFonts w:ascii="Arial" w:hAnsi="Arial" w:cs="Arial"/>
        </w:rPr>
        <w:t>i</w:t>
      </w:r>
      <w:r w:rsidRPr="7D037307">
        <w:rPr>
          <w:rFonts w:ascii="Arial" w:hAnsi="Arial" w:cs="Arial"/>
        </w:rPr>
        <w:t>es</w:t>
      </w:r>
      <w:r w:rsidR="00E8770F" w:rsidRPr="7D037307">
        <w:rPr>
          <w:rFonts w:ascii="Arial" w:hAnsi="Arial" w:cs="Arial"/>
        </w:rPr>
        <w:t xml:space="preserve"> of the </w:t>
      </w:r>
      <w:r w:rsidRPr="7D037307">
        <w:rPr>
          <w:rFonts w:ascii="Arial" w:hAnsi="Arial" w:cs="Arial"/>
        </w:rPr>
        <w:t>Voluntary</w:t>
      </w:r>
      <w:r w:rsidR="00E8770F" w:rsidRPr="7D037307">
        <w:rPr>
          <w:rFonts w:ascii="Arial" w:hAnsi="Arial" w:cs="Arial"/>
        </w:rPr>
        <w:t xml:space="preserve"> </w:t>
      </w:r>
      <w:r w:rsidRPr="7D037307">
        <w:rPr>
          <w:rFonts w:ascii="Arial" w:hAnsi="Arial" w:cs="Arial"/>
        </w:rPr>
        <w:t>Purchase</w:t>
      </w:r>
      <w:r w:rsidR="00E8770F" w:rsidRPr="7D037307">
        <w:rPr>
          <w:rFonts w:ascii="Arial" w:hAnsi="Arial" w:cs="Arial"/>
        </w:rPr>
        <w:t xml:space="preserve"> </w:t>
      </w:r>
      <w:r w:rsidRPr="7D037307">
        <w:rPr>
          <w:rFonts w:ascii="Arial" w:hAnsi="Arial" w:cs="Arial"/>
        </w:rPr>
        <w:t>S</w:t>
      </w:r>
      <w:r w:rsidR="00E8770F" w:rsidRPr="7D037307">
        <w:rPr>
          <w:rFonts w:ascii="Arial" w:hAnsi="Arial" w:cs="Arial"/>
        </w:rPr>
        <w:t xml:space="preserve">cheme and we are </w:t>
      </w:r>
      <w:r w:rsidRPr="7D037307">
        <w:rPr>
          <w:rFonts w:ascii="Arial" w:hAnsi="Arial" w:cs="Arial"/>
        </w:rPr>
        <w:t>drafting</w:t>
      </w:r>
      <w:r w:rsidR="00E8770F" w:rsidRPr="7D037307">
        <w:rPr>
          <w:rFonts w:ascii="Arial" w:hAnsi="Arial" w:cs="Arial"/>
        </w:rPr>
        <w:t xml:space="preserve"> a compreh</w:t>
      </w:r>
      <w:r w:rsidRPr="7D037307">
        <w:rPr>
          <w:rFonts w:ascii="Arial" w:hAnsi="Arial" w:cs="Arial"/>
        </w:rPr>
        <w:t>ens</w:t>
      </w:r>
      <w:r w:rsidR="00E8770F" w:rsidRPr="7D037307">
        <w:rPr>
          <w:rFonts w:ascii="Arial" w:hAnsi="Arial" w:cs="Arial"/>
        </w:rPr>
        <w:t>i</w:t>
      </w:r>
      <w:r w:rsidRPr="7D037307">
        <w:rPr>
          <w:rFonts w:ascii="Arial" w:hAnsi="Arial" w:cs="Arial"/>
        </w:rPr>
        <w:t>v</w:t>
      </w:r>
      <w:r w:rsidR="00E8770F" w:rsidRPr="7D037307">
        <w:rPr>
          <w:rFonts w:ascii="Arial" w:hAnsi="Arial" w:cs="Arial"/>
        </w:rPr>
        <w:t xml:space="preserve">e FAQ document to send out </w:t>
      </w:r>
      <w:r w:rsidRPr="7D037307">
        <w:rPr>
          <w:rFonts w:ascii="Arial" w:hAnsi="Arial" w:cs="Arial"/>
        </w:rPr>
        <w:t>homeowners. W</w:t>
      </w:r>
      <w:r w:rsidR="00E8770F" w:rsidRPr="7D037307">
        <w:rPr>
          <w:rFonts w:ascii="Arial" w:hAnsi="Arial" w:cs="Arial"/>
        </w:rPr>
        <w:t>e will be able to start the pro</w:t>
      </w:r>
      <w:r w:rsidRPr="7D037307">
        <w:rPr>
          <w:rFonts w:ascii="Arial" w:hAnsi="Arial" w:cs="Arial"/>
        </w:rPr>
        <w:t>c</w:t>
      </w:r>
      <w:r w:rsidR="00E8770F" w:rsidRPr="7D037307">
        <w:rPr>
          <w:rFonts w:ascii="Arial" w:hAnsi="Arial" w:cs="Arial"/>
        </w:rPr>
        <w:t>ess in February once we</w:t>
      </w:r>
      <w:r w:rsidRPr="7D037307">
        <w:rPr>
          <w:rFonts w:ascii="Arial" w:hAnsi="Arial" w:cs="Arial"/>
        </w:rPr>
        <w:t>’</w:t>
      </w:r>
      <w:r w:rsidR="00645B35" w:rsidRPr="7D037307">
        <w:rPr>
          <w:rFonts w:ascii="Arial" w:hAnsi="Arial" w:cs="Arial"/>
        </w:rPr>
        <w:t>ve appointed our valuer</w:t>
      </w:r>
    </w:p>
    <w:p w14:paraId="06813694" w14:textId="77777777" w:rsidR="00645B35" w:rsidRPr="00EF1BC9" w:rsidRDefault="00645B35" w:rsidP="006556BE">
      <w:pPr>
        <w:spacing w:before="0" w:after="0"/>
        <w:ind w:left="720" w:hanging="720"/>
        <w:rPr>
          <w:rFonts w:ascii="Arial" w:hAnsi="Arial" w:cs="Arial"/>
          <w:szCs w:val="24"/>
        </w:rPr>
      </w:pPr>
    </w:p>
    <w:p w14:paraId="09246777" w14:textId="60655368" w:rsidR="00E8770F" w:rsidRPr="00EF1BC9" w:rsidRDefault="00EF1BC9" w:rsidP="006556BE">
      <w:pPr>
        <w:spacing w:before="0"/>
        <w:ind w:left="720" w:hanging="720"/>
        <w:rPr>
          <w:rFonts w:ascii="Arial" w:hAnsi="Arial" w:cs="Arial"/>
        </w:rPr>
      </w:pPr>
      <w:r w:rsidRPr="00EF1BC9">
        <w:rPr>
          <w:rFonts w:ascii="Arial" w:hAnsi="Arial" w:cs="Arial"/>
          <w:szCs w:val="24"/>
        </w:rPr>
        <w:t>5.2</w:t>
      </w:r>
      <w:r w:rsidR="00E8770F" w:rsidRPr="00EF1BC9">
        <w:rPr>
          <w:rFonts w:ascii="Arial" w:hAnsi="Arial" w:cs="Arial"/>
          <w:szCs w:val="24"/>
        </w:rPr>
        <w:tab/>
        <w:t xml:space="preserve">A resident asked a question on the chat box: </w:t>
      </w:r>
      <w:r w:rsidR="00E8770F" w:rsidRPr="00EF1BC9">
        <w:rPr>
          <w:rFonts w:ascii="Arial" w:hAnsi="Arial" w:cs="Arial"/>
        </w:rPr>
        <w:t>Are you trying to get approval for refurbishment or regeneration. In which direction are we going first?</w:t>
      </w:r>
    </w:p>
    <w:p w14:paraId="3F02B50C" w14:textId="0C25B96D" w:rsidR="00E8770F" w:rsidRDefault="00EF1BC9" w:rsidP="006556BE">
      <w:pPr>
        <w:spacing w:before="0"/>
        <w:ind w:left="720" w:hanging="720"/>
        <w:rPr>
          <w:rFonts w:ascii="Arial" w:hAnsi="Arial" w:cs="Arial"/>
        </w:rPr>
      </w:pPr>
      <w:r>
        <w:rPr>
          <w:rFonts w:ascii="Arial" w:hAnsi="Arial" w:cs="Arial"/>
        </w:rPr>
        <w:t>5</w:t>
      </w:r>
      <w:r w:rsidR="00E8770F" w:rsidRPr="00EF1BC9">
        <w:rPr>
          <w:rFonts w:ascii="Arial" w:hAnsi="Arial" w:cs="Arial"/>
        </w:rPr>
        <w:t>.3</w:t>
      </w:r>
      <w:r w:rsidR="00E8770F" w:rsidRPr="00EF1BC9">
        <w:rPr>
          <w:rFonts w:ascii="Arial" w:hAnsi="Arial" w:cs="Arial"/>
        </w:rPr>
        <w:tab/>
      </w:r>
      <w:r w:rsidR="00940F63">
        <w:rPr>
          <w:rFonts w:ascii="Arial" w:hAnsi="Arial" w:cs="Arial"/>
        </w:rPr>
        <w:t xml:space="preserve">Rachel advised </w:t>
      </w:r>
      <w:r w:rsidR="00E8770F" w:rsidRPr="00EF1BC9">
        <w:rPr>
          <w:rFonts w:ascii="Arial" w:hAnsi="Arial" w:cs="Arial"/>
        </w:rPr>
        <w:t xml:space="preserve">as NCH the </w:t>
      </w:r>
      <w:r w:rsidR="00940F63" w:rsidRPr="00EF1BC9">
        <w:rPr>
          <w:rFonts w:ascii="Arial" w:hAnsi="Arial" w:cs="Arial"/>
        </w:rPr>
        <w:t>d</w:t>
      </w:r>
      <w:r w:rsidR="00940F63">
        <w:rPr>
          <w:rFonts w:ascii="Arial" w:hAnsi="Arial" w:cs="Arial"/>
        </w:rPr>
        <w:t>e</w:t>
      </w:r>
      <w:r w:rsidR="00940F63" w:rsidRPr="00EF1BC9">
        <w:rPr>
          <w:rFonts w:ascii="Arial" w:hAnsi="Arial" w:cs="Arial"/>
        </w:rPr>
        <w:t>cision</w:t>
      </w:r>
      <w:r w:rsidR="00E8770F" w:rsidRPr="00EF1BC9">
        <w:rPr>
          <w:rFonts w:ascii="Arial" w:hAnsi="Arial" w:cs="Arial"/>
        </w:rPr>
        <w:t xml:space="preserve"> that we took looking at all the options, regeneration might offer the best </w:t>
      </w:r>
      <w:proofErr w:type="gramStart"/>
      <w:r w:rsidR="00E8770F" w:rsidRPr="00EF1BC9">
        <w:rPr>
          <w:rFonts w:ascii="Arial" w:hAnsi="Arial" w:cs="Arial"/>
        </w:rPr>
        <w:t>long term</w:t>
      </w:r>
      <w:proofErr w:type="gramEnd"/>
      <w:r w:rsidR="00E8770F" w:rsidRPr="00EF1BC9">
        <w:rPr>
          <w:rFonts w:ascii="Arial" w:hAnsi="Arial" w:cs="Arial"/>
        </w:rPr>
        <w:t xml:space="preserve"> op</w:t>
      </w:r>
      <w:r>
        <w:rPr>
          <w:rFonts w:ascii="Arial" w:hAnsi="Arial" w:cs="Arial"/>
        </w:rPr>
        <w:t>tion</w:t>
      </w:r>
      <w:r w:rsidR="00E8770F" w:rsidRPr="00EF1BC9">
        <w:rPr>
          <w:rFonts w:ascii="Arial" w:hAnsi="Arial" w:cs="Arial"/>
        </w:rPr>
        <w:t xml:space="preserve"> for </w:t>
      </w:r>
      <w:r w:rsidRPr="00EF1BC9">
        <w:rPr>
          <w:rFonts w:ascii="Arial" w:hAnsi="Arial" w:cs="Arial"/>
        </w:rPr>
        <w:t>So</w:t>
      </w:r>
      <w:r>
        <w:rPr>
          <w:rFonts w:ascii="Arial" w:hAnsi="Arial" w:cs="Arial"/>
        </w:rPr>
        <w:t>merto</w:t>
      </w:r>
      <w:r w:rsidRPr="00EF1BC9">
        <w:rPr>
          <w:rFonts w:ascii="Arial" w:hAnsi="Arial" w:cs="Arial"/>
        </w:rPr>
        <w:t>n</w:t>
      </w:r>
      <w:r w:rsidR="00E8770F" w:rsidRPr="00EF1BC9">
        <w:rPr>
          <w:rFonts w:ascii="Arial" w:hAnsi="Arial" w:cs="Arial"/>
        </w:rPr>
        <w:t xml:space="preserve"> but we know it might not work </w:t>
      </w:r>
      <w:r>
        <w:rPr>
          <w:rFonts w:ascii="Arial" w:hAnsi="Arial" w:cs="Arial"/>
        </w:rPr>
        <w:t>in</w:t>
      </w:r>
      <w:r w:rsidR="00E8770F" w:rsidRPr="00EF1BC9">
        <w:rPr>
          <w:rFonts w:ascii="Arial" w:hAnsi="Arial" w:cs="Arial"/>
        </w:rPr>
        <w:t xml:space="preserve"> all areas in some areas refurb might be the best thing to do</w:t>
      </w:r>
    </w:p>
    <w:p w14:paraId="5756CC73" w14:textId="77777777" w:rsidR="00170CA2" w:rsidRDefault="00170CA2" w:rsidP="006556BE">
      <w:pPr>
        <w:spacing w:before="0"/>
        <w:ind w:left="720" w:hanging="720"/>
        <w:rPr>
          <w:rFonts w:ascii="Arial" w:hAnsi="Arial" w:cs="Arial"/>
        </w:rPr>
      </w:pPr>
    </w:p>
    <w:p w14:paraId="5BE1FE14" w14:textId="4DD0CC71" w:rsidR="00170CA2" w:rsidRDefault="00170CA2" w:rsidP="006556BE">
      <w:pPr>
        <w:spacing w:before="0" w:after="160"/>
        <w:contextualSpacing/>
        <w:rPr>
          <w:rFonts w:ascii="Arial" w:hAnsi="Arial" w:cs="Arial"/>
          <w:b/>
          <w:bCs/>
          <w:kern w:val="0"/>
          <w:lang w:val="en-GB" w:eastAsia="en-US"/>
        </w:rPr>
      </w:pPr>
      <w:r w:rsidRPr="00170CA2">
        <w:rPr>
          <w:rFonts w:ascii="Arial" w:hAnsi="Arial" w:cs="Arial"/>
          <w:b/>
          <w:bCs/>
        </w:rPr>
        <w:t xml:space="preserve">6 </w:t>
      </w:r>
      <w:r w:rsidRPr="00170CA2">
        <w:rPr>
          <w:rFonts w:ascii="Arial" w:hAnsi="Arial" w:cs="Arial"/>
          <w:b/>
          <w:bCs/>
        </w:rPr>
        <w:tab/>
      </w:r>
      <w:r w:rsidRPr="7D037307">
        <w:rPr>
          <w:rFonts w:ascii="Arial" w:hAnsi="Arial" w:cs="Arial"/>
          <w:b/>
          <w:bCs/>
          <w:color w:val="0070C0"/>
          <w:kern w:val="0"/>
          <w:lang w:val="en-GB" w:eastAsia="en-US"/>
        </w:rPr>
        <w:t xml:space="preserve">Mapping and areas: survey results, </w:t>
      </w:r>
      <w:r w:rsidR="00645B35" w:rsidRPr="7D037307">
        <w:rPr>
          <w:rFonts w:ascii="Arial" w:hAnsi="Arial" w:cs="Arial"/>
          <w:b/>
          <w:bCs/>
          <w:color w:val="0070C0"/>
          <w:kern w:val="0"/>
          <w:lang w:val="en-GB" w:eastAsia="en-US"/>
        </w:rPr>
        <w:t>resident’s</w:t>
      </w:r>
      <w:r w:rsidRPr="7D037307">
        <w:rPr>
          <w:rFonts w:ascii="Arial" w:hAnsi="Arial" w:cs="Arial"/>
          <w:b/>
          <w:bCs/>
          <w:color w:val="0070C0"/>
          <w:kern w:val="0"/>
          <w:lang w:val="en-GB" w:eastAsia="en-US"/>
        </w:rPr>
        <w:t xml:space="preserve"> views</w:t>
      </w:r>
    </w:p>
    <w:p w14:paraId="4A848E74" w14:textId="0E22994A" w:rsidR="00170CA2" w:rsidRPr="00170CA2" w:rsidRDefault="00170CA2"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6.1</w:t>
      </w:r>
      <w:r>
        <w:rPr>
          <w:rFonts w:ascii="Arial" w:hAnsi="Arial" w:cs="Arial"/>
          <w:kern w:val="0"/>
          <w:szCs w:val="24"/>
          <w:lang w:val="en-GB" w:eastAsia="en-US"/>
        </w:rPr>
        <w:tab/>
      </w:r>
      <w:r w:rsidRPr="00170CA2">
        <w:rPr>
          <w:rFonts w:ascii="Arial" w:hAnsi="Arial" w:cs="Arial"/>
          <w:kern w:val="0"/>
          <w:szCs w:val="24"/>
          <w:lang w:val="en-GB" w:eastAsia="en-US"/>
        </w:rPr>
        <w:t>Rachel explained that we were now moving onto the mapping of the areas and handing over to Llyr to deliver this part of the meeting.  Rachel stated that we will be sharing the high-level results from the surveys and asking the views from the residents on each area</w:t>
      </w:r>
    </w:p>
    <w:p w14:paraId="0E3128F4" w14:textId="42B77BA5" w:rsidR="006D69F8" w:rsidRDefault="00170CA2"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6.2</w:t>
      </w:r>
      <w:r>
        <w:rPr>
          <w:rFonts w:ascii="Arial" w:hAnsi="Arial" w:cs="Arial"/>
          <w:kern w:val="0"/>
          <w:szCs w:val="24"/>
          <w:lang w:val="en-GB" w:eastAsia="en-US"/>
        </w:rPr>
        <w:tab/>
      </w:r>
      <w:r w:rsidRPr="00170CA2">
        <w:rPr>
          <w:rFonts w:ascii="Arial" w:hAnsi="Arial" w:cs="Arial"/>
          <w:kern w:val="0"/>
          <w:szCs w:val="24"/>
          <w:lang w:val="en-GB" w:eastAsia="en-US"/>
        </w:rPr>
        <w:t>Rachel asked permission from the group to start recording the meeting from here, as reminded them that we could use this recording for future communications and the wider</w:t>
      </w:r>
      <w:r w:rsidR="007C372B">
        <w:rPr>
          <w:rFonts w:ascii="Arial" w:hAnsi="Arial" w:cs="Arial"/>
          <w:kern w:val="0"/>
          <w:szCs w:val="24"/>
          <w:lang w:val="en-GB" w:eastAsia="en-US"/>
        </w:rPr>
        <w:t xml:space="preserve"> community</w:t>
      </w:r>
      <w:r w:rsidRPr="00170CA2">
        <w:rPr>
          <w:rFonts w:ascii="Arial" w:hAnsi="Arial" w:cs="Arial"/>
          <w:kern w:val="0"/>
          <w:szCs w:val="24"/>
          <w:lang w:val="en-GB" w:eastAsia="en-US"/>
        </w:rPr>
        <w:t xml:space="preserve">.  Rachel advised they were free to turn off their cameras as we are start the recording. There were no objections to recording the session from the group </w:t>
      </w:r>
    </w:p>
    <w:p w14:paraId="31BA4D32" w14:textId="7147CED4" w:rsidR="00162620" w:rsidRDefault="006D69F8"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6.3</w:t>
      </w:r>
      <w:r>
        <w:rPr>
          <w:rFonts w:ascii="Arial" w:hAnsi="Arial" w:cs="Arial"/>
          <w:kern w:val="0"/>
          <w:szCs w:val="24"/>
          <w:lang w:val="en-GB" w:eastAsia="en-US"/>
        </w:rPr>
        <w:tab/>
        <w:t xml:space="preserve">Llyr shared his </w:t>
      </w:r>
      <w:r w:rsidR="00162620">
        <w:rPr>
          <w:rFonts w:ascii="Arial" w:hAnsi="Arial" w:cs="Arial"/>
          <w:kern w:val="0"/>
          <w:szCs w:val="24"/>
          <w:lang w:val="en-GB" w:eastAsia="en-US"/>
        </w:rPr>
        <w:t>presentation</w:t>
      </w:r>
      <w:r>
        <w:rPr>
          <w:rFonts w:ascii="Arial" w:hAnsi="Arial" w:cs="Arial"/>
          <w:kern w:val="0"/>
          <w:szCs w:val="24"/>
          <w:lang w:val="en-GB" w:eastAsia="en-US"/>
        </w:rPr>
        <w:t xml:space="preserve"> on screen with the group and provided a summary what the Michael Dyson </w:t>
      </w:r>
      <w:r w:rsidR="00162620">
        <w:rPr>
          <w:rFonts w:ascii="Arial" w:hAnsi="Arial" w:cs="Arial"/>
          <w:kern w:val="0"/>
          <w:szCs w:val="24"/>
          <w:lang w:val="en-GB" w:eastAsia="en-US"/>
        </w:rPr>
        <w:t>surveys</w:t>
      </w:r>
      <w:r>
        <w:rPr>
          <w:rFonts w:ascii="Arial" w:hAnsi="Arial" w:cs="Arial"/>
          <w:kern w:val="0"/>
          <w:szCs w:val="24"/>
          <w:lang w:val="en-GB" w:eastAsia="en-US"/>
        </w:rPr>
        <w:t xml:space="preserve"> were looking at. Llyr </w:t>
      </w:r>
      <w:r w:rsidR="00162620">
        <w:rPr>
          <w:rFonts w:ascii="Arial" w:hAnsi="Arial" w:cs="Arial"/>
          <w:kern w:val="0"/>
          <w:szCs w:val="24"/>
          <w:lang w:val="en-GB" w:eastAsia="en-US"/>
        </w:rPr>
        <w:t xml:space="preserve">explained the 3 types of damp the surveys identified and captured and explained that if a property had a combination of the 3 types of damp that property would only be counted once in the survey. Llyr included in his summary that we would be looking at other factors in addition to the Michael Dyson surveys; historic work, repairs, the </w:t>
      </w:r>
      <w:r w:rsidR="00645B35">
        <w:rPr>
          <w:rFonts w:ascii="Arial" w:hAnsi="Arial" w:cs="Arial"/>
          <w:kern w:val="0"/>
          <w:szCs w:val="24"/>
          <w:lang w:val="en-GB" w:eastAsia="en-US"/>
        </w:rPr>
        <w:t>groups’</w:t>
      </w:r>
      <w:r w:rsidR="00162620">
        <w:rPr>
          <w:rFonts w:ascii="Arial" w:hAnsi="Arial" w:cs="Arial"/>
          <w:kern w:val="0"/>
          <w:szCs w:val="24"/>
          <w:lang w:val="en-GB" w:eastAsia="en-US"/>
        </w:rPr>
        <w:t xml:space="preserve"> views </w:t>
      </w:r>
      <w:r w:rsidR="00162620">
        <w:rPr>
          <w:rFonts w:ascii="Arial" w:hAnsi="Arial" w:cs="Arial"/>
          <w:kern w:val="0"/>
          <w:szCs w:val="24"/>
          <w:lang w:val="en-GB" w:eastAsia="en-US"/>
        </w:rPr>
        <w:lastRenderedPageBreak/>
        <w:t>and feedback, WAGs requirement for decarbonisation, opportunities we may be able to improve such as, pedestrian access and active travel. Inclu</w:t>
      </w:r>
      <w:r w:rsidR="00645B35">
        <w:rPr>
          <w:rFonts w:ascii="Arial" w:hAnsi="Arial" w:cs="Arial"/>
          <w:kern w:val="0"/>
          <w:szCs w:val="24"/>
          <w:lang w:val="en-GB" w:eastAsia="en-US"/>
        </w:rPr>
        <w:t>ded in Llyr’s summary numbers of</w:t>
      </w:r>
      <w:r w:rsidR="00162620">
        <w:rPr>
          <w:rFonts w:ascii="Arial" w:hAnsi="Arial" w:cs="Arial"/>
          <w:kern w:val="0"/>
          <w:szCs w:val="24"/>
          <w:lang w:val="en-GB" w:eastAsia="en-US"/>
        </w:rPr>
        <w:t xml:space="preserve"> properties included NCH and homeowner and percentages of the results were given to the group</w:t>
      </w:r>
    </w:p>
    <w:p w14:paraId="2263157B" w14:textId="03A01139" w:rsidR="007F1A6F" w:rsidRDefault="007F1A6F"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w:t>
      </w:r>
      <w:r w:rsidR="00693432">
        <w:rPr>
          <w:rFonts w:ascii="Arial" w:hAnsi="Arial" w:cs="Arial"/>
          <w:kern w:val="0"/>
          <w:szCs w:val="24"/>
          <w:lang w:val="en-GB" w:eastAsia="en-US"/>
        </w:rPr>
        <w:t>4</w:t>
      </w:r>
      <w:r>
        <w:rPr>
          <w:rFonts w:ascii="Arial" w:hAnsi="Arial" w:cs="Arial"/>
          <w:kern w:val="0"/>
          <w:szCs w:val="24"/>
          <w:lang w:val="en-GB" w:eastAsia="en-US"/>
        </w:rPr>
        <w:tab/>
        <w:t xml:space="preserve">Llyr explained we had broken the results into </w:t>
      </w:r>
      <w:proofErr w:type="gramStart"/>
      <w:r>
        <w:rPr>
          <w:rFonts w:ascii="Arial" w:hAnsi="Arial" w:cs="Arial"/>
          <w:kern w:val="0"/>
          <w:szCs w:val="24"/>
          <w:lang w:val="en-GB" w:eastAsia="en-US"/>
        </w:rPr>
        <w:t>a number of</w:t>
      </w:r>
      <w:proofErr w:type="gramEnd"/>
      <w:r>
        <w:rPr>
          <w:rFonts w:ascii="Arial" w:hAnsi="Arial" w:cs="Arial"/>
          <w:kern w:val="0"/>
          <w:szCs w:val="24"/>
          <w:lang w:val="en-GB" w:eastAsia="en-US"/>
        </w:rPr>
        <w:t xml:space="preserve"> areas/zones and stated these were not set and we can change the mapping with feedback from the group if they felt there were amendments needed</w:t>
      </w:r>
      <w:r w:rsidR="000761F2">
        <w:rPr>
          <w:rFonts w:ascii="Arial" w:hAnsi="Arial" w:cs="Arial"/>
          <w:kern w:val="0"/>
          <w:szCs w:val="24"/>
          <w:lang w:val="en-GB" w:eastAsia="en-US"/>
        </w:rPr>
        <w:t xml:space="preserve">. </w:t>
      </w:r>
      <w:r w:rsidR="00693432">
        <w:rPr>
          <w:rFonts w:ascii="Arial" w:hAnsi="Arial" w:cs="Arial"/>
          <w:kern w:val="0"/>
          <w:szCs w:val="24"/>
          <w:lang w:val="en-GB" w:eastAsia="en-US"/>
        </w:rPr>
        <w:t>A few</w:t>
      </w:r>
      <w:r w:rsidR="000761F2">
        <w:rPr>
          <w:rFonts w:ascii="Arial" w:hAnsi="Arial" w:cs="Arial"/>
          <w:kern w:val="0"/>
          <w:szCs w:val="24"/>
          <w:lang w:val="en-GB" w:eastAsia="en-US"/>
        </w:rPr>
        <w:t xml:space="preserve"> comments were received during the session for the team to amend. </w:t>
      </w:r>
    </w:p>
    <w:p w14:paraId="4F5AF304" w14:textId="10168B63" w:rsidR="007F1A6F" w:rsidRDefault="007F1A6F"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w:t>
      </w:r>
      <w:r w:rsidR="00693432">
        <w:rPr>
          <w:rFonts w:ascii="Arial" w:hAnsi="Arial" w:cs="Arial"/>
          <w:kern w:val="0"/>
          <w:szCs w:val="24"/>
          <w:lang w:val="en-GB" w:eastAsia="en-US"/>
        </w:rPr>
        <w:t>5</w:t>
      </w:r>
      <w:r>
        <w:rPr>
          <w:rFonts w:ascii="Arial" w:hAnsi="Arial" w:cs="Arial"/>
          <w:kern w:val="0"/>
          <w:szCs w:val="24"/>
          <w:lang w:val="en-GB" w:eastAsia="en-US"/>
        </w:rPr>
        <w:tab/>
        <w:t xml:space="preserve">The colour coding of the </w:t>
      </w:r>
      <w:r w:rsidR="007C372B">
        <w:rPr>
          <w:rFonts w:ascii="Arial" w:hAnsi="Arial" w:cs="Arial"/>
          <w:kern w:val="0"/>
          <w:szCs w:val="24"/>
          <w:lang w:val="en-GB" w:eastAsia="en-US"/>
        </w:rPr>
        <w:t xml:space="preserve">first, summary map </w:t>
      </w:r>
      <w:r>
        <w:rPr>
          <w:rFonts w:ascii="Arial" w:hAnsi="Arial" w:cs="Arial"/>
          <w:kern w:val="0"/>
          <w:szCs w:val="24"/>
          <w:lang w:val="en-GB" w:eastAsia="en-US"/>
        </w:rPr>
        <w:t xml:space="preserve">was explained by Llyr to the group, advising that the darker the colour of the zone </w:t>
      </w:r>
      <w:r w:rsidR="007C372B">
        <w:rPr>
          <w:rFonts w:ascii="Arial" w:hAnsi="Arial" w:cs="Arial"/>
          <w:kern w:val="0"/>
          <w:szCs w:val="24"/>
          <w:lang w:val="en-GB" w:eastAsia="en-US"/>
        </w:rPr>
        <w:t xml:space="preserve">the higher the prevalence of </w:t>
      </w:r>
      <w:r>
        <w:rPr>
          <w:rFonts w:ascii="Arial" w:hAnsi="Arial" w:cs="Arial"/>
          <w:kern w:val="0"/>
          <w:szCs w:val="24"/>
          <w:lang w:val="en-GB" w:eastAsia="en-US"/>
        </w:rPr>
        <w:t>damp was occurring in that area</w:t>
      </w:r>
    </w:p>
    <w:p w14:paraId="68FAF7E7" w14:textId="69EAF89B" w:rsidR="007F1A6F" w:rsidRDefault="007F1A6F"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w:t>
      </w:r>
      <w:r w:rsidR="00693432">
        <w:rPr>
          <w:rFonts w:ascii="Arial" w:hAnsi="Arial" w:cs="Arial"/>
          <w:kern w:val="0"/>
          <w:szCs w:val="24"/>
          <w:lang w:val="en-GB" w:eastAsia="en-US"/>
        </w:rPr>
        <w:t>6</w:t>
      </w:r>
      <w:r>
        <w:rPr>
          <w:rFonts w:ascii="Arial" w:hAnsi="Arial" w:cs="Arial"/>
          <w:kern w:val="0"/>
          <w:szCs w:val="24"/>
          <w:lang w:val="en-GB" w:eastAsia="en-US"/>
        </w:rPr>
        <w:tab/>
        <w:t xml:space="preserve">A member of the group asked if they could have a copy of the slides.  Rachel answered that we will be asking for input on how we share this information with residents. </w:t>
      </w:r>
    </w:p>
    <w:p w14:paraId="0BA6E577" w14:textId="7E9D69BF" w:rsidR="007F1A6F" w:rsidRDefault="007F1A6F"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w:t>
      </w:r>
      <w:r w:rsidR="00693432">
        <w:rPr>
          <w:rFonts w:ascii="Arial" w:hAnsi="Arial" w:cs="Arial"/>
          <w:kern w:val="0"/>
          <w:szCs w:val="24"/>
          <w:lang w:val="en-GB" w:eastAsia="en-US"/>
        </w:rPr>
        <w:t>7</w:t>
      </w:r>
      <w:r>
        <w:rPr>
          <w:rFonts w:ascii="Arial" w:hAnsi="Arial" w:cs="Arial"/>
          <w:kern w:val="0"/>
          <w:szCs w:val="24"/>
          <w:lang w:val="en-GB" w:eastAsia="en-US"/>
        </w:rPr>
        <w:tab/>
        <w:t>Llyr described the graphs</w:t>
      </w:r>
      <w:r w:rsidR="00D636BA">
        <w:rPr>
          <w:rFonts w:ascii="Arial" w:hAnsi="Arial" w:cs="Arial"/>
          <w:kern w:val="0"/>
          <w:szCs w:val="24"/>
          <w:lang w:val="en-GB" w:eastAsia="en-US"/>
        </w:rPr>
        <w:t xml:space="preserve"> for the area, what</w:t>
      </w:r>
      <w:r>
        <w:rPr>
          <w:rFonts w:ascii="Arial" w:hAnsi="Arial" w:cs="Arial"/>
          <w:kern w:val="0"/>
          <w:szCs w:val="24"/>
          <w:lang w:val="en-GB" w:eastAsia="en-US"/>
        </w:rPr>
        <w:t xml:space="preserve"> each colour represented </w:t>
      </w:r>
      <w:r w:rsidR="00D636BA">
        <w:rPr>
          <w:rFonts w:ascii="Arial" w:hAnsi="Arial" w:cs="Arial"/>
          <w:kern w:val="0"/>
          <w:szCs w:val="24"/>
          <w:lang w:val="en-GB" w:eastAsia="en-US"/>
        </w:rPr>
        <w:t xml:space="preserve">on the graph </w:t>
      </w:r>
      <w:r>
        <w:rPr>
          <w:rFonts w:ascii="Arial" w:hAnsi="Arial" w:cs="Arial"/>
          <w:kern w:val="0"/>
          <w:szCs w:val="24"/>
          <w:lang w:val="en-GB" w:eastAsia="en-US"/>
        </w:rPr>
        <w:t>and the percentages of these results</w:t>
      </w:r>
    </w:p>
    <w:p w14:paraId="24AC0647" w14:textId="4F843767" w:rsidR="00D636BA" w:rsidRDefault="00D636BA"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w:t>
      </w:r>
      <w:r w:rsidR="00693432">
        <w:rPr>
          <w:rFonts w:ascii="Arial" w:hAnsi="Arial" w:cs="Arial"/>
          <w:kern w:val="0"/>
          <w:szCs w:val="24"/>
          <w:lang w:val="en-GB" w:eastAsia="en-US"/>
        </w:rPr>
        <w:t>8</w:t>
      </w:r>
      <w:r>
        <w:rPr>
          <w:rFonts w:ascii="Arial" w:hAnsi="Arial" w:cs="Arial"/>
          <w:kern w:val="0"/>
          <w:szCs w:val="24"/>
          <w:lang w:val="en-GB" w:eastAsia="en-US"/>
        </w:rPr>
        <w:tab/>
        <w:t xml:space="preserve">A resident asked if they were able to see which individual properties were surveys.  Llyr explained that we wouldn’t share information highlighting individual properties to adhere to GDPR and </w:t>
      </w:r>
      <w:proofErr w:type="gramStart"/>
      <w:r w:rsidR="00693432">
        <w:rPr>
          <w:rFonts w:ascii="Arial" w:hAnsi="Arial" w:cs="Arial"/>
          <w:kern w:val="0"/>
          <w:szCs w:val="24"/>
          <w:lang w:val="en-GB" w:eastAsia="en-US"/>
        </w:rPr>
        <w:t>this is why</w:t>
      </w:r>
      <w:proofErr w:type="gramEnd"/>
      <w:r>
        <w:rPr>
          <w:rFonts w:ascii="Arial" w:hAnsi="Arial" w:cs="Arial"/>
          <w:kern w:val="0"/>
          <w:szCs w:val="24"/>
          <w:lang w:val="en-GB" w:eastAsia="en-US"/>
        </w:rPr>
        <w:t xml:space="preserve"> we are using percentages</w:t>
      </w:r>
    </w:p>
    <w:p w14:paraId="5A7E1AD9" w14:textId="77777777" w:rsidR="00D636BA" w:rsidRDefault="00D636BA" w:rsidP="006556BE">
      <w:pPr>
        <w:spacing w:before="0" w:after="0"/>
        <w:rPr>
          <w:rFonts w:ascii="Arial" w:hAnsi="Arial" w:cs="Arial"/>
          <w:kern w:val="0"/>
          <w:szCs w:val="24"/>
          <w:lang w:val="en-GB" w:eastAsia="en-US"/>
        </w:rPr>
      </w:pPr>
    </w:p>
    <w:p w14:paraId="7A8597F7" w14:textId="59B6BABC" w:rsidR="00D636BA" w:rsidRDefault="00D636BA" w:rsidP="006556BE">
      <w:pPr>
        <w:spacing w:before="0" w:after="0"/>
        <w:ind w:left="720" w:hanging="720"/>
        <w:rPr>
          <w:rFonts w:ascii="Arial" w:hAnsi="Arial" w:cs="Arial"/>
          <w:kern w:val="0"/>
          <w:lang w:val="en-GB" w:eastAsia="en-US"/>
        </w:rPr>
      </w:pPr>
      <w:r w:rsidRPr="7D037307">
        <w:rPr>
          <w:rFonts w:ascii="Arial" w:hAnsi="Arial" w:cs="Arial"/>
          <w:kern w:val="0"/>
          <w:lang w:val="en-GB" w:eastAsia="en-US"/>
        </w:rPr>
        <w:t>6.</w:t>
      </w:r>
      <w:r w:rsidR="00693432" w:rsidRPr="7D037307">
        <w:rPr>
          <w:rFonts w:ascii="Arial" w:hAnsi="Arial" w:cs="Arial"/>
          <w:kern w:val="0"/>
          <w:lang w:val="en-GB" w:eastAsia="en-US"/>
        </w:rPr>
        <w:t>9</w:t>
      </w:r>
      <w:r>
        <w:rPr>
          <w:rFonts w:ascii="Arial" w:hAnsi="Arial" w:cs="Arial"/>
          <w:kern w:val="0"/>
          <w:szCs w:val="24"/>
          <w:lang w:val="en-GB" w:eastAsia="en-US"/>
        </w:rPr>
        <w:tab/>
      </w:r>
      <w:r w:rsidR="00FF275D" w:rsidRPr="7D037307">
        <w:rPr>
          <w:rFonts w:ascii="Arial" w:hAnsi="Arial" w:cs="Arial"/>
          <w:b/>
          <w:bCs/>
          <w:kern w:val="0"/>
          <w:lang w:val="en-GB" w:eastAsia="en-US"/>
        </w:rPr>
        <w:t>Zone 1</w:t>
      </w:r>
      <w:r w:rsidR="00940F63" w:rsidRPr="7D037307">
        <w:rPr>
          <w:rFonts w:ascii="Arial" w:hAnsi="Arial" w:cs="Arial"/>
          <w:b/>
          <w:bCs/>
          <w:kern w:val="0"/>
          <w:lang w:val="en-GB" w:eastAsia="en-US"/>
        </w:rPr>
        <w:t>,</w:t>
      </w:r>
      <w:r w:rsidR="00FA637A" w:rsidRPr="7D037307">
        <w:rPr>
          <w:rFonts w:ascii="Arial" w:hAnsi="Arial" w:cs="Arial"/>
          <w:b/>
          <w:bCs/>
          <w:kern w:val="0"/>
          <w:lang w:val="en-GB" w:eastAsia="en-US"/>
        </w:rPr>
        <w:t xml:space="preserve"> - Hawthorne Square, Linden Road and Somerton Road</w:t>
      </w:r>
      <w:r w:rsidR="00FA637A" w:rsidRPr="7D037307">
        <w:rPr>
          <w:rFonts w:ascii="Arial" w:hAnsi="Arial" w:cs="Arial"/>
          <w:kern w:val="0"/>
          <w:lang w:val="en-GB" w:eastAsia="en-US"/>
        </w:rPr>
        <w:t xml:space="preserve"> </w:t>
      </w:r>
      <w:r w:rsidR="00940F63" w:rsidRPr="7D037307">
        <w:rPr>
          <w:rFonts w:ascii="Arial" w:hAnsi="Arial" w:cs="Arial"/>
          <w:kern w:val="0"/>
          <w:lang w:val="en-GB" w:eastAsia="en-US"/>
        </w:rPr>
        <w:t>Llyr shared the results of the surveys, c</w:t>
      </w:r>
      <w:r w:rsidR="00C22CF7" w:rsidRPr="7D037307">
        <w:rPr>
          <w:rFonts w:ascii="Arial" w:hAnsi="Arial" w:cs="Arial"/>
          <w:kern w:val="0"/>
          <w:lang w:val="en-GB" w:eastAsia="en-US"/>
        </w:rPr>
        <w:t>omments included</w:t>
      </w:r>
      <w:r w:rsidR="00940F63" w:rsidRPr="7D037307">
        <w:rPr>
          <w:rFonts w:ascii="Arial" w:hAnsi="Arial" w:cs="Arial"/>
          <w:kern w:val="0"/>
          <w:lang w:val="en-GB" w:eastAsia="en-US"/>
        </w:rPr>
        <w:t>:</w:t>
      </w:r>
    </w:p>
    <w:p w14:paraId="22740AAD" w14:textId="77777777" w:rsidR="00940F63" w:rsidRDefault="00940F63" w:rsidP="006556BE">
      <w:pPr>
        <w:spacing w:before="0" w:after="0"/>
        <w:ind w:left="720" w:hanging="720"/>
        <w:rPr>
          <w:rFonts w:ascii="Arial" w:hAnsi="Arial" w:cs="Arial"/>
          <w:kern w:val="0"/>
          <w:szCs w:val="24"/>
          <w:lang w:val="en-GB" w:eastAsia="en-US"/>
        </w:rPr>
      </w:pPr>
    </w:p>
    <w:p w14:paraId="595A94B6" w14:textId="3ED94467" w:rsidR="00C22CF7" w:rsidRDefault="003C4EB9" w:rsidP="006556BE">
      <w:pPr>
        <w:pStyle w:val="ListParagraph"/>
        <w:numPr>
          <w:ilvl w:val="0"/>
          <w:numId w:val="33"/>
        </w:numPr>
        <w:spacing w:before="0" w:after="0"/>
        <w:rPr>
          <w:rFonts w:ascii="Arial" w:hAnsi="Arial" w:cs="Arial"/>
          <w:kern w:val="0"/>
          <w:szCs w:val="24"/>
          <w:lang w:val="en-GB" w:eastAsia="en-US"/>
        </w:rPr>
      </w:pPr>
      <w:r w:rsidRPr="00C22CF7">
        <w:rPr>
          <w:rFonts w:ascii="Arial" w:hAnsi="Arial" w:cs="Arial"/>
          <w:kern w:val="0"/>
          <w:szCs w:val="24"/>
          <w:lang w:val="en-GB" w:eastAsia="en-US"/>
        </w:rPr>
        <w:t>A resident stated the allotments are good for the community, but they could be promoted</w:t>
      </w:r>
      <w:r w:rsidR="00C22CF7" w:rsidRPr="00C22CF7">
        <w:rPr>
          <w:rFonts w:ascii="Arial" w:hAnsi="Arial" w:cs="Arial"/>
          <w:kern w:val="0"/>
          <w:szCs w:val="24"/>
          <w:lang w:val="en-GB" w:eastAsia="en-US"/>
        </w:rPr>
        <w:t xml:space="preserve"> </w:t>
      </w:r>
      <w:r w:rsidRPr="00C22CF7">
        <w:rPr>
          <w:rFonts w:ascii="Arial" w:hAnsi="Arial" w:cs="Arial"/>
          <w:kern w:val="0"/>
          <w:szCs w:val="24"/>
          <w:lang w:val="en-GB" w:eastAsia="en-US"/>
        </w:rPr>
        <w:t>more as there isn’t much uptake for them.  Has the environment been taken into consideration for this area due to the wildlife currently there? Rachel explained that as part of any part of planning process environment and wildlife will be considered.  Llyr added as part of a planning application you would need to show an</w:t>
      </w:r>
      <w:r w:rsidR="000761F2">
        <w:rPr>
          <w:rFonts w:ascii="Arial" w:hAnsi="Arial" w:cs="Arial"/>
          <w:kern w:val="0"/>
          <w:szCs w:val="24"/>
          <w:lang w:val="en-GB" w:eastAsia="en-US"/>
        </w:rPr>
        <w:t xml:space="preserve"> ecological </w:t>
      </w:r>
      <w:r w:rsidRPr="00C22CF7">
        <w:rPr>
          <w:rFonts w:ascii="Arial" w:hAnsi="Arial" w:cs="Arial"/>
          <w:kern w:val="0"/>
          <w:szCs w:val="24"/>
          <w:lang w:val="en-GB" w:eastAsia="en-US"/>
        </w:rPr>
        <w:t>enhancement before approval</w:t>
      </w:r>
    </w:p>
    <w:p w14:paraId="6775613D" w14:textId="77777777" w:rsidR="00940F63" w:rsidRPr="00C22CF7" w:rsidRDefault="00940F63" w:rsidP="006556BE">
      <w:pPr>
        <w:pStyle w:val="ListParagraph"/>
        <w:spacing w:before="0" w:after="0"/>
        <w:ind w:left="720"/>
        <w:rPr>
          <w:rFonts w:ascii="Arial" w:hAnsi="Arial" w:cs="Arial"/>
          <w:kern w:val="0"/>
          <w:szCs w:val="24"/>
          <w:lang w:val="en-GB" w:eastAsia="en-US"/>
        </w:rPr>
      </w:pPr>
    </w:p>
    <w:p w14:paraId="439ACDE2" w14:textId="1D204784" w:rsidR="00C22CF7" w:rsidRDefault="003C4EB9" w:rsidP="006556BE">
      <w:pPr>
        <w:pStyle w:val="ListParagraph"/>
        <w:numPr>
          <w:ilvl w:val="0"/>
          <w:numId w:val="33"/>
        </w:numPr>
        <w:spacing w:before="0" w:after="0"/>
        <w:rPr>
          <w:rFonts w:ascii="Arial" w:hAnsi="Arial" w:cs="Arial"/>
          <w:kern w:val="0"/>
          <w:szCs w:val="24"/>
          <w:lang w:val="en-GB" w:eastAsia="en-US"/>
        </w:rPr>
      </w:pPr>
      <w:r w:rsidRPr="00C22CF7">
        <w:rPr>
          <w:rFonts w:ascii="Arial" w:hAnsi="Arial" w:cs="Arial"/>
          <w:kern w:val="0"/>
          <w:szCs w:val="24"/>
          <w:lang w:val="en-GB" w:eastAsia="en-US"/>
        </w:rPr>
        <w:t>A resident in the chat box wrote they were not aware of the allotments in this a</w:t>
      </w:r>
      <w:r w:rsidR="00C22CF7">
        <w:rPr>
          <w:rFonts w:ascii="Arial" w:hAnsi="Arial" w:cs="Arial"/>
          <w:kern w:val="0"/>
          <w:szCs w:val="24"/>
          <w:lang w:val="en-GB" w:eastAsia="en-US"/>
        </w:rPr>
        <w:t>rea</w:t>
      </w:r>
    </w:p>
    <w:p w14:paraId="7A644B12" w14:textId="77777777" w:rsidR="00940F63" w:rsidRPr="00940F63" w:rsidRDefault="00940F63" w:rsidP="006556BE">
      <w:pPr>
        <w:spacing w:before="0" w:after="0"/>
        <w:rPr>
          <w:rFonts w:ascii="Arial" w:hAnsi="Arial" w:cs="Arial"/>
          <w:kern w:val="0"/>
          <w:szCs w:val="24"/>
          <w:lang w:val="en-GB" w:eastAsia="en-US"/>
        </w:rPr>
      </w:pPr>
    </w:p>
    <w:p w14:paraId="33833320" w14:textId="760EE971" w:rsidR="00C22CF7" w:rsidRDefault="00C22CF7" w:rsidP="006556BE">
      <w:pPr>
        <w:pStyle w:val="ListParagraph"/>
        <w:numPr>
          <w:ilvl w:val="0"/>
          <w:numId w:val="33"/>
        </w:numPr>
        <w:spacing w:before="0" w:after="160"/>
        <w:rPr>
          <w:rFonts w:ascii="Arial" w:hAnsi="Arial" w:cs="Arial"/>
          <w:kern w:val="0"/>
          <w:szCs w:val="24"/>
          <w:lang w:val="en-GB" w:eastAsia="en-US"/>
        </w:rPr>
      </w:pPr>
      <w:r w:rsidRPr="00C22CF7">
        <w:rPr>
          <w:rFonts w:ascii="Arial" w:hAnsi="Arial" w:cs="Arial"/>
          <w:kern w:val="0"/>
          <w:szCs w:val="24"/>
          <w:lang w:val="en-GB" w:eastAsia="en-US"/>
        </w:rPr>
        <w:t>T</w:t>
      </w:r>
      <w:r w:rsidR="00B65993" w:rsidRPr="00C22CF7">
        <w:rPr>
          <w:rFonts w:ascii="Arial" w:hAnsi="Arial" w:cs="Arial"/>
          <w:kern w:val="0"/>
          <w:szCs w:val="24"/>
          <w:lang w:val="en-GB" w:eastAsia="en-US"/>
        </w:rPr>
        <w:t xml:space="preserve">here is a big open space in the middle </w:t>
      </w:r>
      <w:r w:rsidR="000761F2">
        <w:rPr>
          <w:rFonts w:ascii="Arial" w:hAnsi="Arial" w:cs="Arial"/>
          <w:kern w:val="0"/>
          <w:szCs w:val="24"/>
          <w:lang w:val="en-GB" w:eastAsia="en-US"/>
        </w:rPr>
        <w:t xml:space="preserve">of the square </w:t>
      </w:r>
      <w:r w:rsidR="00B65993" w:rsidRPr="00C22CF7">
        <w:rPr>
          <w:rFonts w:ascii="Arial" w:hAnsi="Arial" w:cs="Arial"/>
          <w:kern w:val="0"/>
          <w:szCs w:val="24"/>
          <w:lang w:val="en-GB" w:eastAsia="en-US"/>
        </w:rPr>
        <w:t xml:space="preserve">and could this be utilised, could this be a public or community space.  </w:t>
      </w:r>
      <w:r>
        <w:rPr>
          <w:rFonts w:ascii="Arial" w:hAnsi="Arial" w:cs="Arial"/>
          <w:kern w:val="0"/>
          <w:szCs w:val="24"/>
          <w:lang w:val="en-GB" w:eastAsia="en-US"/>
        </w:rPr>
        <w:t xml:space="preserve">Llyr responded to this comment that we have a landscape architect that could </w:t>
      </w:r>
      <w:proofErr w:type="gramStart"/>
      <w:r>
        <w:rPr>
          <w:rFonts w:ascii="Arial" w:hAnsi="Arial" w:cs="Arial"/>
          <w:kern w:val="0"/>
          <w:szCs w:val="24"/>
          <w:lang w:val="en-GB" w:eastAsia="en-US"/>
        </w:rPr>
        <w:t>look into</w:t>
      </w:r>
      <w:proofErr w:type="gramEnd"/>
      <w:r>
        <w:rPr>
          <w:rFonts w:ascii="Arial" w:hAnsi="Arial" w:cs="Arial"/>
          <w:kern w:val="0"/>
          <w:szCs w:val="24"/>
          <w:lang w:val="en-GB" w:eastAsia="en-US"/>
        </w:rPr>
        <w:t xml:space="preserve"> this</w:t>
      </w:r>
      <w:r w:rsidR="00693432">
        <w:rPr>
          <w:rFonts w:ascii="Arial" w:hAnsi="Arial" w:cs="Arial"/>
          <w:kern w:val="0"/>
          <w:szCs w:val="24"/>
          <w:lang w:val="en-GB" w:eastAsia="en-US"/>
        </w:rPr>
        <w:t>.</w:t>
      </w:r>
    </w:p>
    <w:p w14:paraId="2D7376C1" w14:textId="311400F2" w:rsidR="00C22CF7" w:rsidRPr="00C22CF7" w:rsidRDefault="00C22CF7" w:rsidP="006556BE">
      <w:pPr>
        <w:spacing w:before="0" w:after="160"/>
        <w:rPr>
          <w:rFonts w:ascii="Arial" w:hAnsi="Arial" w:cs="Arial"/>
          <w:kern w:val="0"/>
          <w:lang w:val="en-GB" w:eastAsia="en-US"/>
        </w:rPr>
      </w:pPr>
      <w:r w:rsidRPr="7D037307">
        <w:rPr>
          <w:rFonts w:ascii="Arial" w:hAnsi="Arial" w:cs="Arial"/>
          <w:kern w:val="0"/>
          <w:lang w:val="en-GB" w:eastAsia="en-US"/>
        </w:rPr>
        <w:t>6.1</w:t>
      </w:r>
      <w:r w:rsidR="00693432" w:rsidRPr="7D037307">
        <w:rPr>
          <w:rFonts w:ascii="Arial" w:hAnsi="Arial" w:cs="Arial"/>
          <w:kern w:val="0"/>
          <w:lang w:val="en-GB" w:eastAsia="en-US"/>
        </w:rPr>
        <w:t>0</w:t>
      </w:r>
      <w:r>
        <w:rPr>
          <w:rFonts w:ascii="Arial" w:hAnsi="Arial" w:cs="Arial"/>
          <w:kern w:val="0"/>
          <w:szCs w:val="24"/>
          <w:lang w:val="en-GB" w:eastAsia="en-US"/>
        </w:rPr>
        <w:tab/>
      </w:r>
      <w:r w:rsidRPr="7D037307">
        <w:rPr>
          <w:rFonts w:ascii="Arial" w:hAnsi="Arial" w:cs="Arial"/>
          <w:b/>
          <w:bCs/>
          <w:kern w:val="0"/>
          <w:lang w:val="en-GB" w:eastAsia="en-US"/>
        </w:rPr>
        <w:t>Questions</w:t>
      </w:r>
    </w:p>
    <w:p w14:paraId="49627C0A" w14:textId="6ACF4849" w:rsidR="00C22CF7"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A resident asked a question, regarding properties in zone one and a number are boarded up and if this would have had an impact on the condition of the property and would this effect on the overall results of this zone. Llyr answered the void properties were also included in the surveys</w:t>
      </w:r>
    </w:p>
    <w:p w14:paraId="2D15150D" w14:textId="77777777" w:rsidR="00940F63" w:rsidRPr="00C22CF7" w:rsidRDefault="00940F63" w:rsidP="006556BE">
      <w:pPr>
        <w:pStyle w:val="ListParagraph"/>
        <w:spacing w:before="0" w:after="160"/>
        <w:ind w:left="720"/>
        <w:rPr>
          <w:rFonts w:ascii="Arial" w:hAnsi="Arial" w:cs="Arial"/>
          <w:kern w:val="0"/>
          <w:szCs w:val="24"/>
          <w:lang w:val="en-GB" w:eastAsia="en-US"/>
        </w:rPr>
      </w:pPr>
    </w:p>
    <w:p w14:paraId="428B4C19" w14:textId="3C9416C8" w:rsidR="00693432"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 xml:space="preserve">Rachel explained the void properties should not have affected the results of the surveys, due to at the point of the property being boarded it would have been decided they were not economically viable to bring the property back into use.  Rachel explained NCH had tenanted properties after bringing them back into use and residents needed to move out of these properties due to damp issues </w:t>
      </w:r>
      <w:r w:rsidRPr="00C22CF7">
        <w:rPr>
          <w:rFonts w:ascii="Arial" w:hAnsi="Arial" w:cs="Arial"/>
          <w:kern w:val="0"/>
          <w:szCs w:val="24"/>
          <w:lang w:val="en-GB" w:eastAsia="en-US"/>
        </w:rPr>
        <w:lastRenderedPageBreak/>
        <w:t>reoccurring. Rachel also discussed that in some properties damp can be made worse by people living in the property</w:t>
      </w:r>
      <w:r w:rsidR="00693432">
        <w:rPr>
          <w:rFonts w:ascii="Arial" w:hAnsi="Arial" w:cs="Arial"/>
          <w:kern w:val="0"/>
          <w:szCs w:val="24"/>
          <w:lang w:val="en-GB" w:eastAsia="en-US"/>
        </w:rPr>
        <w:t>,</w:t>
      </w:r>
      <w:r w:rsidR="007C372B">
        <w:rPr>
          <w:rFonts w:ascii="Arial" w:hAnsi="Arial" w:cs="Arial"/>
          <w:kern w:val="0"/>
          <w:szCs w:val="24"/>
          <w:lang w:val="en-GB" w:eastAsia="en-US"/>
        </w:rPr>
        <w:t xml:space="preserve"> so surveying empty properties shouldn’t make the results worse in those areas.</w:t>
      </w:r>
    </w:p>
    <w:p w14:paraId="24435F77" w14:textId="77777777" w:rsidR="00693432" w:rsidRPr="00693432" w:rsidRDefault="00693432" w:rsidP="006556BE">
      <w:pPr>
        <w:pStyle w:val="ListParagraph"/>
        <w:rPr>
          <w:rFonts w:ascii="Arial" w:hAnsi="Arial" w:cs="Arial"/>
          <w:kern w:val="0"/>
          <w:szCs w:val="24"/>
          <w:lang w:val="en-GB" w:eastAsia="en-US"/>
        </w:rPr>
      </w:pPr>
    </w:p>
    <w:p w14:paraId="34FEAD9C" w14:textId="0895CE10" w:rsidR="00940F63"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 xml:space="preserve">A question was asked why NCH were unable to gain access to their own properties. Rachel explained that we can ask for access, but unless it’s an emergency, we would need people’s permission to enter the property under in these circumstances. We also wanted to get the surveys done quickly to </w:t>
      </w:r>
      <w:r w:rsidR="00940F63" w:rsidRPr="00C22CF7">
        <w:rPr>
          <w:rFonts w:ascii="Arial" w:hAnsi="Arial" w:cs="Arial"/>
          <w:kern w:val="0"/>
          <w:szCs w:val="24"/>
          <w:lang w:val="en-GB" w:eastAsia="en-US"/>
        </w:rPr>
        <w:t>move</w:t>
      </w:r>
      <w:r w:rsidRPr="00C22CF7">
        <w:rPr>
          <w:rFonts w:ascii="Arial" w:hAnsi="Arial" w:cs="Arial"/>
          <w:kern w:val="0"/>
          <w:szCs w:val="24"/>
          <w:lang w:val="en-GB" w:eastAsia="en-US"/>
        </w:rPr>
        <w:t xml:space="preserve"> forward with the work, we also didn’t want to threaten people with legal action because of refusals for access and wanted this to be voluntary for people.  Rachel added that if enough residents want to have their property surveyed, NCH could look to do that, but we would need people to volunteer to do that</w:t>
      </w:r>
      <w:r w:rsidR="00693432">
        <w:rPr>
          <w:rFonts w:ascii="Arial" w:hAnsi="Arial" w:cs="Arial"/>
          <w:kern w:val="0"/>
          <w:szCs w:val="24"/>
          <w:lang w:val="en-GB" w:eastAsia="en-US"/>
        </w:rPr>
        <w:t>.</w:t>
      </w:r>
    </w:p>
    <w:p w14:paraId="69DA9413" w14:textId="22E136C3" w:rsidR="00C22CF7" w:rsidRPr="00C22CF7" w:rsidRDefault="00C22CF7" w:rsidP="006556BE">
      <w:pPr>
        <w:pStyle w:val="ListParagraph"/>
        <w:spacing w:before="0" w:after="160"/>
        <w:ind w:left="720"/>
        <w:rPr>
          <w:rFonts w:ascii="Arial" w:hAnsi="Arial" w:cs="Arial"/>
          <w:kern w:val="0"/>
          <w:szCs w:val="24"/>
          <w:lang w:val="en-GB" w:eastAsia="en-US"/>
        </w:rPr>
      </w:pPr>
      <w:r w:rsidRPr="00C22CF7">
        <w:rPr>
          <w:rFonts w:ascii="Arial" w:hAnsi="Arial" w:cs="Arial"/>
          <w:kern w:val="0"/>
          <w:szCs w:val="24"/>
          <w:lang w:val="en-GB" w:eastAsia="en-US"/>
        </w:rPr>
        <w:t xml:space="preserve"> </w:t>
      </w:r>
    </w:p>
    <w:p w14:paraId="1DF99EB5" w14:textId="7B084D99" w:rsidR="00940F63"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Llyr contributed that Michael Dyson called at each property 3 times to try and gain access. Llyr asked for any more observations on this</w:t>
      </w:r>
      <w:r w:rsidR="00693432">
        <w:rPr>
          <w:rFonts w:ascii="Arial" w:hAnsi="Arial" w:cs="Arial"/>
          <w:kern w:val="0"/>
          <w:szCs w:val="24"/>
          <w:lang w:val="en-GB" w:eastAsia="en-US"/>
        </w:rPr>
        <w:t>.</w:t>
      </w:r>
    </w:p>
    <w:p w14:paraId="4339B846" w14:textId="77777777" w:rsidR="00940F63" w:rsidRPr="00940F63" w:rsidRDefault="00940F63" w:rsidP="006556BE">
      <w:pPr>
        <w:pStyle w:val="ListParagraph"/>
        <w:rPr>
          <w:rFonts w:ascii="Arial" w:hAnsi="Arial" w:cs="Arial"/>
          <w:kern w:val="0"/>
          <w:szCs w:val="24"/>
          <w:lang w:val="en-GB" w:eastAsia="en-US"/>
        </w:rPr>
      </w:pPr>
    </w:p>
    <w:p w14:paraId="2D89D8EB" w14:textId="6EF9CC80" w:rsidR="00C22CF7"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A question was asked about semi-detached properties which were privately owned, if one required refurbishment or regeneration but the other was ok, would NCH look to but both properties. Llyr responded at this point we are looking at the results of the surveys and for feedback and there will be an opportunity for these questions as we move forward</w:t>
      </w:r>
      <w:r w:rsidR="00693432">
        <w:rPr>
          <w:rFonts w:ascii="Arial" w:hAnsi="Arial" w:cs="Arial"/>
          <w:kern w:val="0"/>
          <w:szCs w:val="24"/>
          <w:lang w:val="en-GB" w:eastAsia="en-US"/>
        </w:rPr>
        <w:t>.</w:t>
      </w:r>
    </w:p>
    <w:p w14:paraId="51B85709" w14:textId="77777777" w:rsidR="00940F63" w:rsidRPr="00C22CF7" w:rsidRDefault="00940F63" w:rsidP="006556BE">
      <w:pPr>
        <w:pStyle w:val="ListParagraph"/>
        <w:spacing w:before="0" w:after="160"/>
        <w:ind w:left="720"/>
        <w:rPr>
          <w:rFonts w:ascii="Arial" w:hAnsi="Arial" w:cs="Arial"/>
          <w:kern w:val="0"/>
          <w:szCs w:val="24"/>
          <w:lang w:val="en-GB" w:eastAsia="en-US"/>
        </w:rPr>
      </w:pPr>
    </w:p>
    <w:p w14:paraId="6AA14F0C" w14:textId="2F98B2C0" w:rsidR="00C22CF7"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 xml:space="preserve">A statement from a resident in chat explained </w:t>
      </w:r>
      <w:r w:rsidR="00721C8C" w:rsidRPr="00C22CF7">
        <w:rPr>
          <w:rFonts w:ascii="Arial" w:hAnsi="Arial" w:cs="Arial"/>
          <w:kern w:val="0"/>
          <w:szCs w:val="24"/>
          <w:lang w:val="en-GB" w:eastAsia="en-US"/>
        </w:rPr>
        <w:t>Laburnum</w:t>
      </w:r>
      <w:r w:rsidRPr="00C22CF7">
        <w:rPr>
          <w:rFonts w:ascii="Arial" w:hAnsi="Arial" w:cs="Arial"/>
          <w:kern w:val="0"/>
          <w:szCs w:val="24"/>
          <w:lang w:val="en-GB" w:eastAsia="en-US"/>
        </w:rPr>
        <w:t xml:space="preserve"> Drive seems to be more affected because of the terrain and that it’s not a home issue but the terrain.  Rachel answered that was an interesting comment and we would pick this up when we come to look at the results for that area.  Rachel asked before we move onto the next zone if anyone had any views on the area regarding access, ASB or the allotments</w:t>
      </w:r>
      <w:r w:rsidR="00693432">
        <w:rPr>
          <w:rFonts w:ascii="Arial" w:hAnsi="Arial" w:cs="Arial"/>
          <w:kern w:val="0"/>
          <w:szCs w:val="24"/>
          <w:lang w:val="en-GB" w:eastAsia="en-US"/>
        </w:rPr>
        <w:t>.</w:t>
      </w:r>
    </w:p>
    <w:p w14:paraId="100E2D7F" w14:textId="77777777" w:rsidR="00693432" w:rsidRPr="00693432" w:rsidRDefault="00693432" w:rsidP="006556BE">
      <w:pPr>
        <w:spacing w:before="0" w:after="160"/>
        <w:rPr>
          <w:rFonts w:ascii="Arial" w:hAnsi="Arial" w:cs="Arial"/>
          <w:kern w:val="0"/>
          <w:szCs w:val="24"/>
          <w:lang w:val="en-GB" w:eastAsia="en-US"/>
        </w:rPr>
      </w:pPr>
    </w:p>
    <w:p w14:paraId="1B595F63" w14:textId="0E8E1A21" w:rsidR="00C22CF7" w:rsidRDefault="00C22CF7"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6.1</w:t>
      </w:r>
      <w:r w:rsidR="00693432" w:rsidRPr="7D037307">
        <w:rPr>
          <w:rFonts w:ascii="Arial" w:hAnsi="Arial" w:cs="Arial"/>
          <w:kern w:val="0"/>
          <w:lang w:val="en-GB" w:eastAsia="en-US"/>
        </w:rPr>
        <w:t>1</w:t>
      </w:r>
      <w:r>
        <w:rPr>
          <w:rFonts w:ascii="Arial" w:hAnsi="Arial" w:cs="Arial"/>
          <w:kern w:val="0"/>
          <w:szCs w:val="24"/>
          <w:lang w:val="en-GB" w:eastAsia="en-US"/>
        </w:rPr>
        <w:tab/>
      </w:r>
      <w:r w:rsidRPr="7D037307">
        <w:rPr>
          <w:rFonts w:ascii="Arial" w:hAnsi="Arial" w:cs="Arial"/>
          <w:b/>
          <w:bCs/>
          <w:kern w:val="0"/>
          <w:lang w:val="en-GB" w:eastAsia="en-US"/>
        </w:rPr>
        <w:t>Z</w:t>
      </w:r>
      <w:r w:rsidR="00B65993" w:rsidRPr="7D037307">
        <w:rPr>
          <w:rFonts w:ascii="Arial" w:hAnsi="Arial" w:cs="Arial"/>
          <w:b/>
          <w:bCs/>
          <w:kern w:val="0"/>
          <w:lang w:val="en-GB" w:eastAsia="en-US"/>
        </w:rPr>
        <w:t>one 2</w:t>
      </w:r>
      <w:r w:rsidR="00940F63" w:rsidRPr="7D037307">
        <w:rPr>
          <w:rFonts w:ascii="Arial" w:hAnsi="Arial" w:cs="Arial"/>
          <w:b/>
          <w:bCs/>
          <w:kern w:val="0"/>
          <w:lang w:val="en-GB" w:eastAsia="en-US"/>
        </w:rPr>
        <w:t>,</w:t>
      </w:r>
      <w:r w:rsidR="00FA637A" w:rsidRPr="7D037307">
        <w:rPr>
          <w:rFonts w:ascii="Arial" w:hAnsi="Arial" w:cs="Arial"/>
          <w:b/>
          <w:bCs/>
          <w:kern w:val="0"/>
          <w:lang w:val="en-GB" w:eastAsia="en-US"/>
        </w:rPr>
        <w:t xml:space="preserve"> Hawthorne Avenue and Palm Square</w:t>
      </w:r>
      <w:r w:rsidR="00940F63" w:rsidRPr="7D037307">
        <w:rPr>
          <w:rFonts w:ascii="Arial" w:hAnsi="Arial" w:cs="Arial"/>
          <w:b/>
          <w:bCs/>
          <w:kern w:val="0"/>
          <w:lang w:val="en-GB" w:eastAsia="en-US"/>
        </w:rPr>
        <w:t>,</w:t>
      </w:r>
      <w:r w:rsidR="00940F63" w:rsidRPr="7D037307">
        <w:rPr>
          <w:rFonts w:ascii="Arial" w:hAnsi="Arial" w:cs="Arial"/>
          <w:kern w:val="0"/>
          <w:lang w:val="en-GB" w:eastAsia="en-US"/>
        </w:rPr>
        <w:t xml:space="preserve"> Llyr</w:t>
      </w:r>
      <w:r w:rsidR="00B65993" w:rsidRPr="7D037307">
        <w:rPr>
          <w:rFonts w:ascii="Arial" w:hAnsi="Arial" w:cs="Arial"/>
          <w:kern w:val="0"/>
          <w:lang w:val="en-GB" w:eastAsia="en-US"/>
        </w:rPr>
        <w:t xml:space="preserve"> gave the results of the surveys</w:t>
      </w:r>
      <w:r w:rsidR="00EA49FA" w:rsidRPr="7D037307">
        <w:rPr>
          <w:rFonts w:ascii="Arial" w:hAnsi="Arial" w:cs="Arial"/>
          <w:kern w:val="0"/>
          <w:lang w:val="en-GB" w:eastAsia="en-US"/>
        </w:rPr>
        <w:t>, comments included:</w:t>
      </w:r>
    </w:p>
    <w:p w14:paraId="17F126E0" w14:textId="0B9D28FE" w:rsidR="00C22CF7" w:rsidRDefault="00C22CF7"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 xml:space="preserve">Cllr Harvey stated there was a lot of green space and </w:t>
      </w:r>
      <w:r w:rsidR="007C372B">
        <w:rPr>
          <w:rFonts w:ascii="Arial" w:hAnsi="Arial" w:cs="Arial"/>
          <w:kern w:val="0"/>
          <w:szCs w:val="24"/>
          <w:lang w:val="en-GB" w:eastAsia="en-US"/>
        </w:rPr>
        <w:t>asked what it is.</w:t>
      </w:r>
      <w:r w:rsidRPr="00C22CF7">
        <w:rPr>
          <w:rFonts w:ascii="Arial" w:hAnsi="Arial" w:cs="Arial"/>
          <w:kern w:val="0"/>
          <w:szCs w:val="24"/>
          <w:lang w:val="en-GB" w:eastAsia="en-US"/>
        </w:rPr>
        <w:t xml:space="preserve"> Andrew explained this was shrub land on banks and the levels dip.</w:t>
      </w:r>
    </w:p>
    <w:p w14:paraId="21D3CE3B" w14:textId="559B6D59" w:rsidR="00C22CF7" w:rsidRDefault="00C22CF7" w:rsidP="006556BE">
      <w:pPr>
        <w:pStyle w:val="ListParagraph"/>
        <w:spacing w:before="0" w:after="160"/>
        <w:ind w:left="720"/>
        <w:rPr>
          <w:rFonts w:ascii="Arial" w:hAnsi="Arial" w:cs="Arial"/>
          <w:kern w:val="0"/>
          <w:szCs w:val="24"/>
          <w:lang w:val="en-GB" w:eastAsia="en-US"/>
        </w:rPr>
      </w:pPr>
    </w:p>
    <w:p w14:paraId="46BEC6D9" w14:textId="100942C6" w:rsidR="00C22CF7" w:rsidRPr="00DF2972" w:rsidRDefault="00C22CF7" w:rsidP="006556BE">
      <w:pPr>
        <w:pStyle w:val="ListParagraph"/>
        <w:numPr>
          <w:ilvl w:val="1"/>
          <w:numId w:val="41"/>
        </w:numPr>
        <w:spacing w:before="0" w:after="160"/>
        <w:rPr>
          <w:rFonts w:ascii="Arial" w:hAnsi="Arial" w:cs="Arial"/>
          <w:b/>
          <w:bCs/>
          <w:kern w:val="0"/>
          <w:lang w:val="en-GB" w:eastAsia="en-US"/>
        </w:rPr>
      </w:pPr>
      <w:r w:rsidRPr="7D037307">
        <w:rPr>
          <w:rFonts w:ascii="Arial" w:hAnsi="Arial" w:cs="Arial"/>
          <w:b/>
          <w:bCs/>
          <w:kern w:val="0"/>
          <w:lang w:val="en-GB" w:eastAsia="en-US"/>
        </w:rPr>
        <w:t>Question</w:t>
      </w:r>
      <w:r w:rsidR="00681238" w:rsidRPr="7D037307">
        <w:rPr>
          <w:rFonts w:ascii="Arial" w:hAnsi="Arial" w:cs="Arial"/>
          <w:b/>
          <w:bCs/>
          <w:kern w:val="0"/>
          <w:lang w:val="en-GB" w:eastAsia="en-US"/>
        </w:rPr>
        <w:t>s</w:t>
      </w:r>
    </w:p>
    <w:p w14:paraId="26CE7AB3" w14:textId="77777777" w:rsidR="00DF2972" w:rsidRDefault="00B65993"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The group were asked for their views</w:t>
      </w:r>
      <w:r w:rsidR="005138E1" w:rsidRPr="00C22CF7">
        <w:rPr>
          <w:rFonts w:ascii="Arial" w:hAnsi="Arial" w:cs="Arial"/>
          <w:kern w:val="0"/>
          <w:szCs w:val="24"/>
          <w:lang w:val="en-GB" w:eastAsia="en-US"/>
        </w:rPr>
        <w:t xml:space="preserve">. </w:t>
      </w:r>
      <w:r w:rsidRPr="00C22CF7">
        <w:rPr>
          <w:rFonts w:ascii="Arial" w:hAnsi="Arial" w:cs="Arial"/>
          <w:kern w:val="0"/>
          <w:szCs w:val="24"/>
          <w:lang w:val="en-GB" w:eastAsia="en-US"/>
        </w:rPr>
        <w:t xml:space="preserve"> Cllr Harvey asked if 1 house was in Zone one and the </w:t>
      </w:r>
      <w:r w:rsidR="00721C8C" w:rsidRPr="00C22CF7">
        <w:rPr>
          <w:rFonts w:ascii="Arial" w:hAnsi="Arial" w:cs="Arial"/>
          <w:kern w:val="0"/>
          <w:szCs w:val="24"/>
          <w:lang w:val="en-GB" w:eastAsia="en-US"/>
        </w:rPr>
        <w:t>semi-detached</w:t>
      </w:r>
      <w:r w:rsidRPr="00C22CF7">
        <w:rPr>
          <w:rFonts w:ascii="Arial" w:hAnsi="Arial" w:cs="Arial"/>
          <w:kern w:val="0"/>
          <w:szCs w:val="24"/>
          <w:lang w:val="en-GB" w:eastAsia="en-US"/>
        </w:rPr>
        <w:t xml:space="preserve"> attached to it was in zone 2. Llyr responded that these areas are not set</w:t>
      </w:r>
      <w:r w:rsidR="007C372B">
        <w:rPr>
          <w:rFonts w:ascii="Arial" w:hAnsi="Arial" w:cs="Arial"/>
          <w:kern w:val="0"/>
          <w:szCs w:val="24"/>
          <w:lang w:val="en-GB" w:eastAsia="en-US"/>
        </w:rPr>
        <w:t xml:space="preserve"> (Note as in 6.2 this was raised in the meeting and the areas will be reviewed/amended as discussed)</w:t>
      </w:r>
    </w:p>
    <w:p w14:paraId="49F08096" w14:textId="77777777" w:rsidR="00DF2972" w:rsidRDefault="00DF2972" w:rsidP="006556BE">
      <w:pPr>
        <w:pStyle w:val="ListParagraph"/>
        <w:spacing w:before="0" w:after="160"/>
        <w:ind w:left="720"/>
        <w:rPr>
          <w:rFonts w:ascii="Arial" w:hAnsi="Arial" w:cs="Arial"/>
          <w:kern w:val="0"/>
          <w:szCs w:val="24"/>
          <w:lang w:val="en-GB" w:eastAsia="en-US"/>
        </w:rPr>
      </w:pPr>
    </w:p>
    <w:p w14:paraId="53806A5A" w14:textId="5A45FC64" w:rsidR="00721C8C" w:rsidRPr="00DF2972" w:rsidRDefault="00B65993" w:rsidP="006556BE">
      <w:pPr>
        <w:pStyle w:val="ListParagraph"/>
        <w:numPr>
          <w:ilvl w:val="0"/>
          <w:numId w:val="34"/>
        </w:numPr>
        <w:spacing w:before="0" w:after="160"/>
        <w:rPr>
          <w:rFonts w:ascii="Arial" w:hAnsi="Arial" w:cs="Arial"/>
          <w:kern w:val="0"/>
          <w:lang w:val="en-GB" w:eastAsia="en-US"/>
        </w:rPr>
      </w:pPr>
      <w:r w:rsidRPr="7D037307">
        <w:rPr>
          <w:rFonts w:ascii="Arial" w:hAnsi="Arial" w:cs="Arial"/>
          <w:kern w:val="0"/>
          <w:lang w:val="en-GB" w:eastAsia="en-US"/>
        </w:rPr>
        <w:t xml:space="preserve">A resident stated this land was acquired from Newport City Council by the </w:t>
      </w:r>
      <w:r w:rsidR="006A522E" w:rsidRPr="7D037307">
        <w:rPr>
          <w:rFonts w:ascii="Arial" w:hAnsi="Arial" w:cs="Arial"/>
          <w:kern w:val="0"/>
          <w:lang w:val="en-GB" w:eastAsia="en-US"/>
        </w:rPr>
        <w:t>railway</w:t>
      </w:r>
      <w:r w:rsidR="00DF2972" w:rsidRPr="7D037307">
        <w:rPr>
          <w:rFonts w:ascii="Arial" w:hAnsi="Arial" w:cs="Arial"/>
          <w:kern w:val="0"/>
          <w:lang w:val="en-GB" w:eastAsia="en-US"/>
        </w:rPr>
        <w:t xml:space="preserve"> </w:t>
      </w:r>
      <w:r w:rsidR="006A522E" w:rsidRPr="7D037307">
        <w:rPr>
          <w:rFonts w:ascii="Arial" w:hAnsi="Arial" w:cs="Arial"/>
          <w:kern w:val="0"/>
          <w:lang w:val="en-GB" w:eastAsia="en-US"/>
        </w:rPr>
        <w:t xml:space="preserve">and this is for the potential railway station. </w:t>
      </w:r>
      <w:r w:rsidR="002D358D" w:rsidRPr="7D037307">
        <w:rPr>
          <w:rFonts w:ascii="Arial" w:hAnsi="Arial" w:cs="Arial"/>
          <w:kern w:val="0"/>
          <w:lang w:val="en-GB" w:eastAsia="en-US"/>
        </w:rPr>
        <w:t xml:space="preserve">Another resident stated they were </w:t>
      </w:r>
      <w:r w:rsidR="006A522E" w:rsidRPr="7D037307">
        <w:rPr>
          <w:rFonts w:ascii="Arial" w:hAnsi="Arial" w:cs="Arial"/>
          <w:kern w:val="0"/>
          <w:lang w:val="en-GB" w:eastAsia="en-US"/>
        </w:rPr>
        <w:t>wondering if the regeneration work is related to the potential railway station</w:t>
      </w:r>
      <w:r w:rsidR="002D358D" w:rsidRPr="7D037307">
        <w:rPr>
          <w:rFonts w:ascii="Arial" w:hAnsi="Arial" w:cs="Arial"/>
          <w:kern w:val="0"/>
          <w:lang w:val="en-GB" w:eastAsia="en-US"/>
        </w:rPr>
        <w:t>, and that t</w:t>
      </w:r>
      <w:r w:rsidR="006A522E" w:rsidRPr="7D037307">
        <w:rPr>
          <w:rFonts w:ascii="Arial" w:hAnsi="Arial" w:cs="Arial"/>
          <w:kern w:val="0"/>
          <w:lang w:val="en-GB" w:eastAsia="en-US"/>
        </w:rPr>
        <w:t>here are 11 houses in Palm Squar</w:t>
      </w:r>
      <w:r w:rsidR="002D358D" w:rsidRPr="7D037307">
        <w:rPr>
          <w:rFonts w:ascii="Arial" w:hAnsi="Arial" w:cs="Arial"/>
          <w:kern w:val="0"/>
          <w:lang w:val="en-GB" w:eastAsia="en-US"/>
        </w:rPr>
        <w:t>e, mostly homeowners a</w:t>
      </w:r>
      <w:r w:rsidR="006A522E" w:rsidRPr="7D037307">
        <w:rPr>
          <w:rFonts w:ascii="Arial" w:hAnsi="Arial" w:cs="Arial"/>
          <w:kern w:val="0"/>
          <w:lang w:val="en-GB" w:eastAsia="en-US"/>
        </w:rPr>
        <w:t>nd only 3 NCH tenants.  Cllr Harvey</w:t>
      </w:r>
      <w:r w:rsidR="00EA49FA" w:rsidRPr="7D037307">
        <w:rPr>
          <w:rFonts w:ascii="Arial" w:hAnsi="Arial" w:cs="Arial"/>
          <w:kern w:val="0"/>
          <w:lang w:val="en-GB" w:eastAsia="en-US"/>
        </w:rPr>
        <w:t xml:space="preserve"> asked, </w:t>
      </w:r>
      <w:r w:rsidR="006A522E" w:rsidRPr="7D037307">
        <w:rPr>
          <w:rFonts w:ascii="Arial" w:hAnsi="Arial" w:cs="Arial"/>
          <w:kern w:val="0"/>
          <w:lang w:val="en-GB" w:eastAsia="en-US"/>
        </w:rPr>
        <w:t xml:space="preserve">are you saying </w:t>
      </w:r>
      <w:proofErr w:type="gramStart"/>
      <w:r w:rsidR="006A522E" w:rsidRPr="7D037307">
        <w:rPr>
          <w:rFonts w:ascii="Arial" w:hAnsi="Arial" w:cs="Arial"/>
          <w:kern w:val="0"/>
          <w:lang w:val="en-GB" w:eastAsia="en-US"/>
        </w:rPr>
        <w:t>all of</w:t>
      </w:r>
      <w:proofErr w:type="gramEnd"/>
      <w:r w:rsidR="006A522E" w:rsidRPr="7D037307">
        <w:rPr>
          <w:rFonts w:ascii="Arial" w:hAnsi="Arial" w:cs="Arial"/>
          <w:kern w:val="0"/>
          <w:lang w:val="en-GB" w:eastAsia="en-US"/>
        </w:rPr>
        <w:t xml:space="preserve"> these houses would have to go because of the train station</w:t>
      </w:r>
      <w:r w:rsidR="00DF2972" w:rsidRPr="7D037307">
        <w:rPr>
          <w:rFonts w:ascii="Arial" w:hAnsi="Arial" w:cs="Arial"/>
          <w:kern w:val="0"/>
          <w:lang w:val="en-GB" w:eastAsia="en-US"/>
        </w:rPr>
        <w:t>.</w:t>
      </w:r>
    </w:p>
    <w:p w14:paraId="0566CAD8" w14:textId="77777777" w:rsidR="00721C8C" w:rsidRPr="00721C8C" w:rsidRDefault="00721C8C" w:rsidP="006556BE">
      <w:pPr>
        <w:pStyle w:val="ListParagraph"/>
        <w:spacing w:before="0" w:after="160"/>
        <w:ind w:left="720"/>
        <w:rPr>
          <w:rFonts w:ascii="Arial" w:hAnsi="Arial" w:cs="Arial"/>
          <w:kern w:val="0"/>
          <w:szCs w:val="24"/>
          <w:lang w:val="en-GB" w:eastAsia="en-US"/>
        </w:rPr>
      </w:pPr>
    </w:p>
    <w:p w14:paraId="446E15AD" w14:textId="023E9037" w:rsidR="004D708D" w:rsidRDefault="006A522E" w:rsidP="006556BE">
      <w:pPr>
        <w:pStyle w:val="ListParagraph"/>
        <w:numPr>
          <w:ilvl w:val="0"/>
          <w:numId w:val="34"/>
        </w:numPr>
        <w:spacing w:before="0" w:after="160"/>
        <w:rPr>
          <w:rFonts w:ascii="Arial" w:hAnsi="Arial" w:cs="Arial"/>
          <w:kern w:val="0"/>
          <w:lang w:val="en-GB" w:eastAsia="en-US"/>
        </w:rPr>
      </w:pPr>
      <w:r w:rsidRPr="7D037307">
        <w:rPr>
          <w:rFonts w:ascii="Arial" w:hAnsi="Arial" w:cs="Arial"/>
          <w:kern w:val="0"/>
          <w:lang w:val="en-GB" w:eastAsia="en-US"/>
        </w:rPr>
        <w:t xml:space="preserve">Rachel explained that we do not have all the information regarding this, but of the information we are aware of there have been no formal decisions made about a </w:t>
      </w:r>
      <w:r w:rsidRPr="7D037307">
        <w:rPr>
          <w:rFonts w:ascii="Arial" w:hAnsi="Arial" w:cs="Arial"/>
          <w:kern w:val="0"/>
          <w:lang w:val="en-GB" w:eastAsia="en-US"/>
        </w:rPr>
        <w:lastRenderedPageBreak/>
        <w:t xml:space="preserve">train station. As NCH we will try and work on this with colleagues from the council, </w:t>
      </w:r>
      <w:proofErr w:type="gramStart"/>
      <w:r w:rsidRPr="7D037307">
        <w:rPr>
          <w:rFonts w:ascii="Arial" w:hAnsi="Arial" w:cs="Arial"/>
          <w:kern w:val="0"/>
          <w:lang w:val="en-GB" w:eastAsia="en-US"/>
        </w:rPr>
        <w:t>WAG</w:t>
      </w:r>
      <w:proofErr w:type="gramEnd"/>
      <w:r w:rsidRPr="7D037307">
        <w:rPr>
          <w:rFonts w:ascii="Arial" w:hAnsi="Arial" w:cs="Arial"/>
          <w:kern w:val="0"/>
          <w:lang w:val="en-GB" w:eastAsia="en-US"/>
        </w:rPr>
        <w:t xml:space="preserve"> and others to see if this going to be happening and where, but at the moment a railway station is not </w:t>
      </w:r>
      <w:r w:rsidR="4A33ED5B" w:rsidRPr="7D037307">
        <w:rPr>
          <w:rFonts w:ascii="Arial" w:hAnsi="Arial" w:cs="Arial"/>
          <w:kern w:val="0"/>
          <w:lang w:val="en-GB" w:eastAsia="en-US"/>
        </w:rPr>
        <w:t>definite</w:t>
      </w:r>
      <w:r w:rsidRPr="7D037307">
        <w:rPr>
          <w:rFonts w:ascii="Arial" w:hAnsi="Arial" w:cs="Arial"/>
          <w:kern w:val="0"/>
          <w:lang w:val="en-GB" w:eastAsia="en-US"/>
        </w:rPr>
        <w:t>. Cllr Harvey said this will come down to WAG</w:t>
      </w:r>
    </w:p>
    <w:p w14:paraId="352F3A57" w14:textId="77777777" w:rsidR="00EA49FA" w:rsidRPr="005D5552" w:rsidRDefault="00EA49FA" w:rsidP="006556BE">
      <w:pPr>
        <w:pStyle w:val="ListParagraph"/>
        <w:spacing w:before="0" w:after="160"/>
        <w:ind w:left="720"/>
        <w:rPr>
          <w:rFonts w:ascii="Arial" w:hAnsi="Arial" w:cs="Arial"/>
          <w:kern w:val="0"/>
          <w:szCs w:val="24"/>
          <w:lang w:val="en-GB" w:eastAsia="en-US"/>
        </w:rPr>
      </w:pPr>
    </w:p>
    <w:p w14:paraId="72FBD964" w14:textId="0DFCCC50" w:rsidR="006A522E" w:rsidRDefault="006A522E" w:rsidP="006556BE">
      <w:pPr>
        <w:pStyle w:val="ListParagraph"/>
        <w:numPr>
          <w:ilvl w:val="0"/>
          <w:numId w:val="34"/>
        </w:numPr>
        <w:spacing w:before="0" w:after="160"/>
        <w:rPr>
          <w:rFonts w:ascii="Arial" w:hAnsi="Arial" w:cs="Arial"/>
          <w:kern w:val="0"/>
          <w:szCs w:val="24"/>
          <w:lang w:val="en-GB" w:eastAsia="en-US"/>
        </w:rPr>
      </w:pPr>
      <w:r w:rsidRPr="00C22CF7">
        <w:rPr>
          <w:rFonts w:ascii="Arial" w:hAnsi="Arial" w:cs="Arial"/>
          <w:kern w:val="0"/>
          <w:szCs w:val="24"/>
          <w:lang w:val="en-GB" w:eastAsia="en-US"/>
        </w:rPr>
        <w:t xml:space="preserve">Within the chat box there was a question asking if we are unable to do anything with the terrain what is the point of building new houses at the same site, if we can’t rectify the problem? Rachel answered that </w:t>
      </w:r>
      <w:r w:rsidR="00721C8C">
        <w:rPr>
          <w:rFonts w:ascii="Arial" w:hAnsi="Arial" w:cs="Arial"/>
          <w:kern w:val="0"/>
          <w:szCs w:val="24"/>
          <w:lang w:val="en-GB" w:eastAsia="en-US"/>
        </w:rPr>
        <w:t xml:space="preserve">we </w:t>
      </w:r>
      <w:r w:rsidRPr="00C22CF7">
        <w:rPr>
          <w:rFonts w:ascii="Arial" w:hAnsi="Arial" w:cs="Arial"/>
          <w:kern w:val="0"/>
          <w:szCs w:val="24"/>
          <w:lang w:val="en-GB" w:eastAsia="en-US"/>
        </w:rPr>
        <w:t xml:space="preserve">agree there is an issue with the terrain and may be contribute to the issue and we will talk about this when we get to </w:t>
      </w:r>
      <w:r w:rsidR="00721C8C" w:rsidRPr="00C22CF7">
        <w:rPr>
          <w:rFonts w:ascii="Arial" w:hAnsi="Arial" w:cs="Arial"/>
          <w:kern w:val="0"/>
          <w:szCs w:val="24"/>
          <w:lang w:val="en-GB" w:eastAsia="en-US"/>
        </w:rPr>
        <w:t>Laburnum</w:t>
      </w:r>
      <w:r w:rsidRPr="00C22CF7">
        <w:rPr>
          <w:rFonts w:ascii="Arial" w:hAnsi="Arial" w:cs="Arial"/>
          <w:kern w:val="0"/>
          <w:szCs w:val="24"/>
          <w:lang w:val="en-GB" w:eastAsia="en-US"/>
        </w:rPr>
        <w:t xml:space="preserve"> Drive, generally there is always a </w:t>
      </w:r>
      <w:r w:rsidR="004830ED" w:rsidRPr="00C22CF7">
        <w:rPr>
          <w:rFonts w:ascii="Arial" w:hAnsi="Arial" w:cs="Arial"/>
          <w:kern w:val="0"/>
          <w:szCs w:val="24"/>
          <w:lang w:val="en-GB" w:eastAsia="en-US"/>
        </w:rPr>
        <w:t>building solution, this may be putting this into refurbishment or when rebuilding</w:t>
      </w:r>
    </w:p>
    <w:p w14:paraId="3DA5FE1A" w14:textId="77777777" w:rsidR="004D708D" w:rsidRPr="00C22CF7" w:rsidRDefault="004D708D" w:rsidP="006556BE">
      <w:pPr>
        <w:pStyle w:val="ListParagraph"/>
        <w:spacing w:before="0" w:after="160"/>
        <w:ind w:left="720"/>
        <w:rPr>
          <w:rFonts w:ascii="Arial" w:hAnsi="Arial" w:cs="Arial"/>
          <w:kern w:val="0"/>
          <w:szCs w:val="24"/>
          <w:lang w:val="en-GB" w:eastAsia="en-US"/>
        </w:rPr>
      </w:pPr>
    </w:p>
    <w:p w14:paraId="736FC9BD" w14:textId="1DBDA974" w:rsidR="004D708D" w:rsidRDefault="004830ED"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w:t>
      </w:r>
      <w:r w:rsidR="00C22CF7" w:rsidRPr="7D037307">
        <w:rPr>
          <w:rFonts w:ascii="Arial" w:hAnsi="Arial" w:cs="Arial"/>
          <w:kern w:val="0"/>
          <w:lang w:val="en-GB" w:eastAsia="en-US"/>
        </w:rPr>
        <w:t>1</w:t>
      </w:r>
      <w:r w:rsidR="00693432" w:rsidRPr="7D037307">
        <w:rPr>
          <w:rFonts w:ascii="Arial" w:hAnsi="Arial" w:cs="Arial"/>
          <w:kern w:val="0"/>
          <w:lang w:val="en-GB" w:eastAsia="en-US"/>
        </w:rPr>
        <w:t>3</w:t>
      </w:r>
      <w:r w:rsidR="00C22CF7">
        <w:rPr>
          <w:rFonts w:ascii="Arial" w:hAnsi="Arial" w:cs="Arial"/>
          <w:kern w:val="0"/>
          <w:szCs w:val="24"/>
          <w:lang w:val="en-GB" w:eastAsia="en-US"/>
        </w:rPr>
        <w:tab/>
      </w:r>
      <w:r w:rsidR="00C22CF7" w:rsidRPr="7D037307">
        <w:rPr>
          <w:rFonts w:ascii="Arial" w:hAnsi="Arial" w:cs="Arial"/>
          <w:b/>
          <w:bCs/>
          <w:kern w:val="0"/>
          <w:lang w:val="en-GB" w:eastAsia="en-US"/>
        </w:rPr>
        <w:t>Z</w:t>
      </w:r>
      <w:r w:rsidRPr="7D037307">
        <w:rPr>
          <w:rFonts w:ascii="Arial" w:hAnsi="Arial" w:cs="Arial"/>
          <w:b/>
          <w:bCs/>
          <w:kern w:val="0"/>
          <w:lang w:val="en-GB" w:eastAsia="en-US"/>
        </w:rPr>
        <w:t>one 3</w:t>
      </w:r>
      <w:r w:rsidR="00EA49FA" w:rsidRPr="7D037307">
        <w:rPr>
          <w:rFonts w:ascii="Arial" w:hAnsi="Arial" w:cs="Arial"/>
          <w:b/>
          <w:bCs/>
          <w:kern w:val="0"/>
          <w:lang w:val="en-GB" w:eastAsia="en-US"/>
        </w:rPr>
        <w:t>,</w:t>
      </w:r>
      <w:r w:rsidR="00FA637A" w:rsidRPr="7D037307">
        <w:rPr>
          <w:rFonts w:ascii="Arial" w:hAnsi="Arial" w:cs="Arial"/>
          <w:b/>
          <w:bCs/>
          <w:kern w:val="0"/>
          <w:lang w:val="en-GB" w:eastAsia="en-US"/>
        </w:rPr>
        <w:t xml:space="preserve"> Hawthorne Fosse and Hawthorne Avenue</w:t>
      </w:r>
      <w:r w:rsidR="009A377F" w:rsidRPr="7D037307">
        <w:rPr>
          <w:rFonts w:ascii="Arial" w:hAnsi="Arial" w:cs="Arial"/>
          <w:b/>
          <w:bCs/>
          <w:kern w:val="0"/>
          <w:lang w:val="en-GB" w:eastAsia="en-US"/>
        </w:rPr>
        <w:t>,</w:t>
      </w:r>
      <w:r w:rsidR="00EA49FA" w:rsidRPr="7D037307">
        <w:rPr>
          <w:rFonts w:ascii="Arial" w:hAnsi="Arial" w:cs="Arial"/>
          <w:kern w:val="0"/>
          <w:lang w:val="en-GB" w:eastAsia="en-US"/>
        </w:rPr>
        <w:t xml:space="preserve"> </w:t>
      </w:r>
      <w:r w:rsidR="004D708D" w:rsidRPr="7D037307">
        <w:rPr>
          <w:rFonts w:ascii="Arial" w:hAnsi="Arial" w:cs="Arial"/>
          <w:kern w:val="0"/>
          <w:lang w:val="en-GB" w:eastAsia="en-US"/>
        </w:rPr>
        <w:t xml:space="preserve">Llyr shared the results of the </w:t>
      </w:r>
      <w:r w:rsidR="13C34D7D" w:rsidRPr="7D037307">
        <w:rPr>
          <w:rFonts w:ascii="Arial" w:hAnsi="Arial" w:cs="Arial"/>
          <w:kern w:val="0"/>
          <w:lang w:val="en-GB" w:eastAsia="en-US"/>
        </w:rPr>
        <w:t>surveys, comments</w:t>
      </w:r>
      <w:r w:rsidR="004D708D" w:rsidRPr="7D037307">
        <w:rPr>
          <w:rFonts w:ascii="Arial" w:hAnsi="Arial" w:cs="Arial"/>
          <w:kern w:val="0"/>
          <w:lang w:val="en-GB" w:eastAsia="en-US"/>
        </w:rPr>
        <w:t xml:space="preserve"> included</w:t>
      </w:r>
      <w:r w:rsidR="00EA49FA" w:rsidRPr="7D037307">
        <w:rPr>
          <w:rFonts w:ascii="Arial" w:hAnsi="Arial" w:cs="Arial"/>
          <w:kern w:val="0"/>
          <w:lang w:val="en-GB" w:eastAsia="en-US"/>
        </w:rPr>
        <w:t>:</w:t>
      </w:r>
    </w:p>
    <w:p w14:paraId="125757CC" w14:textId="237326A2" w:rsidR="00EA49FA" w:rsidRPr="00EA49FA" w:rsidRDefault="004830ED" w:rsidP="006556BE">
      <w:pPr>
        <w:pStyle w:val="ListParagraph"/>
        <w:numPr>
          <w:ilvl w:val="0"/>
          <w:numId w:val="34"/>
        </w:numPr>
        <w:spacing w:before="0" w:after="160"/>
        <w:rPr>
          <w:rFonts w:ascii="Arial" w:hAnsi="Arial" w:cs="Arial"/>
          <w:kern w:val="0"/>
          <w:szCs w:val="24"/>
          <w:lang w:val="en-GB" w:eastAsia="en-US"/>
        </w:rPr>
      </w:pPr>
      <w:r w:rsidRPr="004D708D">
        <w:rPr>
          <w:rFonts w:ascii="Arial" w:hAnsi="Arial" w:cs="Arial"/>
          <w:kern w:val="0"/>
          <w:szCs w:val="24"/>
          <w:lang w:val="en-GB" w:eastAsia="en-US"/>
        </w:rPr>
        <w:t>The road leading up the school was narrow and a better entrance to the school would be beneficial due to congestion around pick up and drop off times</w:t>
      </w:r>
    </w:p>
    <w:p w14:paraId="347CA2E9" w14:textId="793AFF0E" w:rsidR="00EA49FA" w:rsidRPr="00EA49FA" w:rsidRDefault="004830ED" w:rsidP="006556BE">
      <w:pPr>
        <w:pStyle w:val="ListParagraph"/>
        <w:numPr>
          <w:ilvl w:val="0"/>
          <w:numId w:val="32"/>
        </w:numPr>
        <w:spacing w:before="0" w:after="160"/>
        <w:rPr>
          <w:rFonts w:ascii="Arial" w:hAnsi="Arial" w:cs="Arial"/>
          <w:kern w:val="0"/>
          <w:szCs w:val="24"/>
          <w:lang w:val="en-GB" w:eastAsia="en-US"/>
        </w:rPr>
      </w:pPr>
      <w:r w:rsidRPr="004830ED">
        <w:rPr>
          <w:rFonts w:ascii="Arial" w:hAnsi="Arial" w:cs="Arial"/>
          <w:kern w:val="0"/>
          <w:szCs w:val="24"/>
          <w:lang w:val="en-GB" w:eastAsia="en-US"/>
        </w:rPr>
        <w:t>It’s a dark area</w:t>
      </w:r>
    </w:p>
    <w:p w14:paraId="6A7B125F" w14:textId="570548C3" w:rsidR="004830ED" w:rsidRPr="0095450C" w:rsidRDefault="004830ED" w:rsidP="006556BE">
      <w:pPr>
        <w:pStyle w:val="ListParagraph"/>
        <w:numPr>
          <w:ilvl w:val="0"/>
          <w:numId w:val="32"/>
        </w:numPr>
        <w:spacing w:before="0" w:after="160"/>
        <w:rPr>
          <w:rFonts w:ascii="Arial" w:hAnsi="Arial" w:cs="Arial"/>
          <w:kern w:val="0"/>
          <w:szCs w:val="24"/>
          <w:lang w:val="en-GB" w:eastAsia="en-US"/>
        </w:rPr>
      </w:pPr>
      <w:r w:rsidRPr="004830ED">
        <w:rPr>
          <w:rFonts w:ascii="Arial" w:hAnsi="Arial" w:cs="Arial"/>
          <w:kern w:val="0"/>
          <w:szCs w:val="24"/>
          <w:lang w:val="en-GB" w:eastAsia="en-US"/>
        </w:rPr>
        <w:t>Could the access be residents only on the road leading to the school</w:t>
      </w:r>
    </w:p>
    <w:p w14:paraId="6195C688" w14:textId="21E4D4D1" w:rsidR="004830ED" w:rsidRDefault="004830ED"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It was mentioned that</w:t>
      </w:r>
      <w:r w:rsidR="005138E1">
        <w:rPr>
          <w:rFonts w:ascii="Arial" w:hAnsi="Arial" w:cs="Arial"/>
          <w:kern w:val="0"/>
          <w:szCs w:val="24"/>
          <w:lang w:val="en-GB" w:eastAsia="en-US"/>
        </w:rPr>
        <w:t xml:space="preserve"> parking</w:t>
      </w:r>
      <w:r>
        <w:rPr>
          <w:rFonts w:ascii="Arial" w:hAnsi="Arial" w:cs="Arial"/>
          <w:kern w:val="0"/>
          <w:szCs w:val="24"/>
          <w:lang w:val="en-GB" w:eastAsia="en-US"/>
        </w:rPr>
        <w:t xml:space="preserve"> </w:t>
      </w:r>
      <w:r w:rsidR="005138E1">
        <w:rPr>
          <w:rFonts w:ascii="Arial" w:hAnsi="Arial" w:cs="Arial"/>
          <w:kern w:val="0"/>
          <w:szCs w:val="24"/>
          <w:lang w:val="en-GB" w:eastAsia="en-US"/>
        </w:rPr>
        <w:t xml:space="preserve">an issue across all schools in Newport </w:t>
      </w:r>
    </w:p>
    <w:p w14:paraId="3F3B3F8E" w14:textId="77777777" w:rsidR="005138E1" w:rsidRPr="005138E1" w:rsidRDefault="005138E1" w:rsidP="006556BE">
      <w:pPr>
        <w:pStyle w:val="ListParagraph"/>
        <w:rPr>
          <w:rFonts w:ascii="Arial" w:hAnsi="Arial" w:cs="Arial"/>
          <w:kern w:val="0"/>
          <w:szCs w:val="24"/>
          <w:lang w:val="en-GB" w:eastAsia="en-US"/>
        </w:rPr>
      </w:pPr>
    </w:p>
    <w:p w14:paraId="15B798D3" w14:textId="798D9E14" w:rsidR="00C22CF7" w:rsidRDefault="005138E1"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w:t>
      </w:r>
      <w:r w:rsidR="00C22CF7" w:rsidRPr="7D037307">
        <w:rPr>
          <w:rFonts w:ascii="Arial" w:hAnsi="Arial" w:cs="Arial"/>
          <w:kern w:val="0"/>
          <w:lang w:val="en-GB" w:eastAsia="en-US"/>
        </w:rPr>
        <w:t>1</w:t>
      </w:r>
      <w:r w:rsidR="00693432" w:rsidRPr="7D037307">
        <w:rPr>
          <w:rFonts w:ascii="Arial" w:hAnsi="Arial" w:cs="Arial"/>
          <w:kern w:val="0"/>
          <w:lang w:val="en-GB" w:eastAsia="en-US"/>
        </w:rPr>
        <w:t>4</w:t>
      </w:r>
      <w:r w:rsidR="00C22CF7">
        <w:rPr>
          <w:rFonts w:ascii="Arial" w:hAnsi="Arial" w:cs="Arial"/>
          <w:kern w:val="0"/>
          <w:szCs w:val="24"/>
          <w:lang w:val="en-GB" w:eastAsia="en-US"/>
        </w:rPr>
        <w:tab/>
      </w:r>
      <w:r w:rsidR="00C22CF7" w:rsidRPr="7D037307">
        <w:rPr>
          <w:rFonts w:ascii="Arial" w:hAnsi="Arial" w:cs="Arial"/>
          <w:b/>
          <w:bCs/>
          <w:kern w:val="0"/>
          <w:lang w:val="en-GB" w:eastAsia="en-US"/>
        </w:rPr>
        <w:t>Questions</w:t>
      </w:r>
    </w:p>
    <w:p w14:paraId="62C51ECB" w14:textId="33CE787F" w:rsidR="005138E1" w:rsidRPr="00C22CF7" w:rsidRDefault="005138E1" w:rsidP="006556BE">
      <w:pPr>
        <w:pStyle w:val="ListParagraph"/>
        <w:numPr>
          <w:ilvl w:val="0"/>
          <w:numId w:val="32"/>
        </w:numPr>
        <w:spacing w:before="0" w:after="160"/>
        <w:rPr>
          <w:rFonts w:ascii="Arial" w:hAnsi="Arial" w:cs="Arial"/>
          <w:kern w:val="0"/>
          <w:szCs w:val="24"/>
          <w:lang w:val="en-GB" w:eastAsia="en-US"/>
        </w:rPr>
      </w:pPr>
      <w:r w:rsidRPr="00C22CF7">
        <w:rPr>
          <w:rFonts w:ascii="Arial" w:hAnsi="Arial" w:cs="Arial"/>
          <w:kern w:val="0"/>
          <w:szCs w:val="24"/>
          <w:lang w:val="en-GB" w:eastAsia="en-US"/>
        </w:rPr>
        <w:t>A question was asked if we would be doing any work to the school and Rachel responded we have had conversations with the Local Authority and they are not considering any work to the school, we will continue to have conversations as we go through the design process, but for the time being the school is not included.</w:t>
      </w:r>
    </w:p>
    <w:p w14:paraId="06ABEBD5" w14:textId="2FFFE1AA" w:rsidR="005138E1" w:rsidRDefault="005138E1"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w:t>
      </w:r>
      <w:r w:rsidR="004D708D" w:rsidRPr="7D037307">
        <w:rPr>
          <w:rFonts w:ascii="Arial" w:hAnsi="Arial" w:cs="Arial"/>
          <w:kern w:val="0"/>
          <w:lang w:val="en-GB" w:eastAsia="en-US"/>
        </w:rPr>
        <w:t>1</w:t>
      </w:r>
      <w:r w:rsidR="00693432" w:rsidRPr="7D037307">
        <w:rPr>
          <w:rFonts w:ascii="Arial" w:hAnsi="Arial" w:cs="Arial"/>
          <w:kern w:val="0"/>
          <w:lang w:val="en-GB" w:eastAsia="en-US"/>
        </w:rPr>
        <w:t>5</w:t>
      </w:r>
      <w:r>
        <w:rPr>
          <w:rFonts w:ascii="Arial" w:hAnsi="Arial" w:cs="Arial"/>
          <w:kern w:val="0"/>
          <w:szCs w:val="24"/>
          <w:lang w:val="en-GB" w:eastAsia="en-US"/>
        </w:rPr>
        <w:tab/>
      </w:r>
      <w:r w:rsidR="00C22CF7" w:rsidRPr="7D037307">
        <w:rPr>
          <w:rFonts w:ascii="Arial" w:hAnsi="Arial" w:cs="Arial"/>
          <w:b/>
          <w:bCs/>
          <w:kern w:val="0"/>
          <w:lang w:val="en-GB" w:eastAsia="en-US"/>
        </w:rPr>
        <w:t>Zone 4</w:t>
      </w:r>
      <w:r w:rsidR="00EA49FA" w:rsidRPr="7D037307">
        <w:rPr>
          <w:rFonts w:ascii="Arial" w:hAnsi="Arial" w:cs="Arial"/>
          <w:b/>
          <w:bCs/>
          <w:kern w:val="0"/>
          <w:lang w:val="en-GB" w:eastAsia="en-US"/>
        </w:rPr>
        <w:t>,</w:t>
      </w:r>
      <w:r w:rsidR="00FA637A" w:rsidRPr="7D037307">
        <w:rPr>
          <w:rFonts w:ascii="Arial" w:hAnsi="Arial" w:cs="Arial"/>
          <w:b/>
          <w:bCs/>
          <w:kern w:val="0"/>
          <w:lang w:val="en-GB" w:eastAsia="en-US"/>
        </w:rPr>
        <w:t xml:space="preserve"> Ashley Road and Somerton Crescent,</w:t>
      </w:r>
      <w:r w:rsidR="00FA637A" w:rsidRPr="7D037307">
        <w:rPr>
          <w:rFonts w:ascii="Arial" w:hAnsi="Arial" w:cs="Arial"/>
          <w:kern w:val="0"/>
          <w:lang w:val="en-GB" w:eastAsia="en-US"/>
        </w:rPr>
        <w:t xml:space="preserve"> </w:t>
      </w:r>
      <w:r w:rsidR="004D708D" w:rsidRPr="7D037307">
        <w:rPr>
          <w:rFonts w:ascii="Arial" w:hAnsi="Arial" w:cs="Arial"/>
          <w:kern w:val="0"/>
          <w:lang w:val="en-GB" w:eastAsia="en-US"/>
        </w:rPr>
        <w:t>Llyr shared the results of the surveys</w:t>
      </w:r>
      <w:r w:rsidR="00EA49FA" w:rsidRPr="7D037307">
        <w:rPr>
          <w:rFonts w:ascii="Arial" w:hAnsi="Arial" w:cs="Arial"/>
          <w:kern w:val="0"/>
          <w:lang w:val="en-GB" w:eastAsia="en-US"/>
        </w:rPr>
        <w:t>, c</w:t>
      </w:r>
      <w:r w:rsidR="004D708D" w:rsidRPr="7D037307">
        <w:rPr>
          <w:rFonts w:ascii="Arial" w:hAnsi="Arial" w:cs="Arial"/>
          <w:kern w:val="0"/>
          <w:lang w:val="en-GB" w:eastAsia="en-US"/>
        </w:rPr>
        <w:t>omments on included</w:t>
      </w:r>
      <w:r w:rsidR="00EA49FA" w:rsidRPr="7D037307">
        <w:rPr>
          <w:rFonts w:ascii="Arial" w:hAnsi="Arial" w:cs="Arial"/>
          <w:kern w:val="0"/>
          <w:lang w:val="en-GB" w:eastAsia="en-US"/>
        </w:rPr>
        <w:t>:</w:t>
      </w:r>
    </w:p>
    <w:p w14:paraId="1749ABCE" w14:textId="3E0C51F6" w:rsidR="005138E1" w:rsidRDefault="005138E1"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A</w:t>
      </w:r>
      <w:r w:rsidR="00721C8C">
        <w:rPr>
          <w:rFonts w:ascii="Arial" w:hAnsi="Arial" w:cs="Arial"/>
          <w:kern w:val="0"/>
          <w:szCs w:val="24"/>
          <w:lang w:val="en-GB" w:eastAsia="en-US"/>
        </w:rPr>
        <w:t>shley</w:t>
      </w:r>
      <w:r>
        <w:rPr>
          <w:rFonts w:ascii="Arial" w:hAnsi="Arial" w:cs="Arial"/>
          <w:kern w:val="0"/>
          <w:szCs w:val="24"/>
          <w:lang w:val="en-GB" w:eastAsia="en-US"/>
        </w:rPr>
        <w:t xml:space="preserve"> </w:t>
      </w:r>
      <w:r w:rsidR="00EA49FA">
        <w:rPr>
          <w:rFonts w:ascii="Arial" w:hAnsi="Arial" w:cs="Arial"/>
          <w:kern w:val="0"/>
          <w:szCs w:val="24"/>
          <w:lang w:val="en-GB" w:eastAsia="en-US"/>
        </w:rPr>
        <w:t>R</w:t>
      </w:r>
      <w:r>
        <w:rPr>
          <w:rFonts w:ascii="Arial" w:hAnsi="Arial" w:cs="Arial"/>
          <w:kern w:val="0"/>
          <w:szCs w:val="24"/>
          <w:lang w:val="en-GB" w:eastAsia="en-US"/>
        </w:rPr>
        <w:t>oad is a big space</w:t>
      </w:r>
    </w:p>
    <w:p w14:paraId="2F105715" w14:textId="3D8A4C20" w:rsidR="007D5D12" w:rsidRPr="00693432" w:rsidRDefault="00953104" w:rsidP="006556BE">
      <w:pPr>
        <w:pStyle w:val="ListParagraph"/>
        <w:numPr>
          <w:ilvl w:val="0"/>
          <w:numId w:val="32"/>
        </w:numPr>
        <w:spacing w:before="0" w:after="160"/>
        <w:rPr>
          <w:rFonts w:ascii="Arial" w:hAnsi="Arial" w:cs="Arial"/>
          <w:kern w:val="0"/>
          <w:szCs w:val="24"/>
          <w:lang w:val="en-GB" w:eastAsia="en-US"/>
        </w:rPr>
      </w:pPr>
      <w:r w:rsidRPr="00953104">
        <w:rPr>
          <w:rFonts w:ascii="Arial" w:hAnsi="Arial" w:cs="Arial"/>
          <w:kern w:val="0"/>
          <w:szCs w:val="24"/>
          <w:lang w:val="en-GB" w:eastAsia="en-US"/>
        </w:rPr>
        <w:t>It was asked if this road is used as access to the school</w:t>
      </w:r>
      <w:r>
        <w:rPr>
          <w:rFonts w:ascii="Arial" w:hAnsi="Arial" w:cs="Arial"/>
          <w:kern w:val="0"/>
          <w:szCs w:val="24"/>
          <w:lang w:val="en-GB" w:eastAsia="en-US"/>
        </w:rPr>
        <w:t xml:space="preserve"> or if this could be used for access to the school. A</w:t>
      </w:r>
      <w:r w:rsidRPr="00953104">
        <w:rPr>
          <w:rFonts w:ascii="Arial" w:hAnsi="Arial" w:cs="Arial"/>
          <w:kern w:val="0"/>
          <w:szCs w:val="24"/>
          <w:lang w:val="en-GB" w:eastAsia="en-US"/>
        </w:rPr>
        <w:t xml:space="preserve"> resident responded that it isn’t used currently. There are a</w:t>
      </w:r>
      <w:r w:rsidR="00693432">
        <w:rPr>
          <w:rFonts w:ascii="Arial" w:hAnsi="Arial" w:cs="Arial"/>
          <w:kern w:val="0"/>
          <w:szCs w:val="24"/>
          <w:lang w:val="en-GB" w:eastAsia="en-US"/>
        </w:rPr>
        <w:t xml:space="preserve"> </w:t>
      </w:r>
      <w:r w:rsidRPr="00953104">
        <w:rPr>
          <w:rFonts w:ascii="Arial" w:hAnsi="Arial" w:cs="Arial"/>
          <w:kern w:val="0"/>
          <w:szCs w:val="24"/>
          <w:lang w:val="en-GB" w:eastAsia="en-US"/>
        </w:rPr>
        <w:t>few entrances to the school, this one is always c</w:t>
      </w:r>
      <w:r>
        <w:rPr>
          <w:rFonts w:ascii="Arial" w:hAnsi="Arial" w:cs="Arial"/>
          <w:kern w:val="0"/>
          <w:szCs w:val="24"/>
          <w:lang w:val="en-GB" w:eastAsia="en-US"/>
        </w:rPr>
        <w:t>l</w:t>
      </w:r>
      <w:r w:rsidRPr="00953104">
        <w:rPr>
          <w:rFonts w:ascii="Arial" w:hAnsi="Arial" w:cs="Arial"/>
          <w:kern w:val="0"/>
          <w:szCs w:val="24"/>
          <w:lang w:val="en-GB" w:eastAsia="en-US"/>
        </w:rPr>
        <w:t>osed</w:t>
      </w:r>
    </w:p>
    <w:p w14:paraId="3C52547E" w14:textId="2C671E8C" w:rsidR="00EA49FA" w:rsidRDefault="00953104"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w:t>
      </w:r>
      <w:r w:rsidR="00681238" w:rsidRPr="7D037307">
        <w:rPr>
          <w:rFonts w:ascii="Arial" w:hAnsi="Arial" w:cs="Arial"/>
          <w:kern w:val="0"/>
          <w:lang w:val="en-GB" w:eastAsia="en-US"/>
        </w:rPr>
        <w:t>1</w:t>
      </w:r>
      <w:r w:rsidR="00693432" w:rsidRPr="7D037307">
        <w:rPr>
          <w:rFonts w:ascii="Arial" w:hAnsi="Arial" w:cs="Arial"/>
          <w:kern w:val="0"/>
          <w:lang w:val="en-GB" w:eastAsia="en-US"/>
        </w:rPr>
        <w:t>6</w:t>
      </w:r>
      <w:r w:rsidR="00721C8C">
        <w:rPr>
          <w:rFonts w:ascii="Arial" w:hAnsi="Arial" w:cs="Arial"/>
          <w:kern w:val="0"/>
          <w:szCs w:val="24"/>
          <w:lang w:val="en-GB" w:eastAsia="en-US"/>
        </w:rPr>
        <w:tab/>
      </w:r>
      <w:r w:rsidR="00721C8C" w:rsidRPr="7D037307">
        <w:rPr>
          <w:rFonts w:ascii="Arial" w:hAnsi="Arial" w:cs="Arial"/>
          <w:b/>
          <w:bCs/>
          <w:kern w:val="0"/>
          <w:lang w:val="en-GB" w:eastAsia="en-US"/>
        </w:rPr>
        <w:t>Zone 5: Acacia A</w:t>
      </w:r>
      <w:r w:rsidRPr="7D037307">
        <w:rPr>
          <w:rFonts w:ascii="Arial" w:hAnsi="Arial" w:cs="Arial"/>
          <w:b/>
          <w:bCs/>
          <w:kern w:val="0"/>
          <w:lang w:val="en-GB" w:eastAsia="en-US"/>
        </w:rPr>
        <w:t xml:space="preserve">venue, Poplar </w:t>
      </w:r>
      <w:proofErr w:type="gramStart"/>
      <w:r w:rsidRPr="7D037307">
        <w:rPr>
          <w:rFonts w:ascii="Arial" w:hAnsi="Arial" w:cs="Arial"/>
          <w:b/>
          <w:bCs/>
          <w:kern w:val="0"/>
          <w:lang w:val="en-GB" w:eastAsia="en-US"/>
        </w:rPr>
        <w:t>Road</w:t>
      </w:r>
      <w:proofErr w:type="gramEnd"/>
      <w:r w:rsidRPr="7D037307">
        <w:rPr>
          <w:rFonts w:ascii="Arial" w:hAnsi="Arial" w:cs="Arial"/>
          <w:b/>
          <w:bCs/>
          <w:kern w:val="0"/>
          <w:lang w:val="en-GB" w:eastAsia="en-US"/>
        </w:rPr>
        <w:t xml:space="preserve"> and the bungalows.</w:t>
      </w:r>
      <w:r w:rsidRPr="7D037307">
        <w:rPr>
          <w:rFonts w:ascii="Arial" w:hAnsi="Arial" w:cs="Arial"/>
          <w:kern w:val="0"/>
          <w:lang w:val="en-GB" w:eastAsia="en-US"/>
        </w:rPr>
        <w:t xml:space="preserve">  Llyr shared the results of the surveys</w:t>
      </w:r>
      <w:r w:rsidR="00EA49FA" w:rsidRPr="7D037307">
        <w:rPr>
          <w:rFonts w:ascii="Arial" w:hAnsi="Arial" w:cs="Arial"/>
          <w:kern w:val="0"/>
          <w:lang w:val="en-GB" w:eastAsia="en-US"/>
        </w:rPr>
        <w:t>, c</w:t>
      </w:r>
      <w:r w:rsidRPr="7D037307">
        <w:rPr>
          <w:rFonts w:ascii="Arial" w:hAnsi="Arial" w:cs="Arial"/>
          <w:kern w:val="0"/>
          <w:lang w:val="en-GB" w:eastAsia="en-US"/>
        </w:rPr>
        <w:t>omments on this</w:t>
      </w:r>
      <w:r w:rsidR="00EA49FA" w:rsidRPr="7D037307">
        <w:rPr>
          <w:rFonts w:ascii="Arial" w:hAnsi="Arial" w:cs="Arial"/>
          <w:kern w:val="0"/>
          <w:lang w:val="en-GB" w:eastAsia="en-US"/>
        </w:rPr>
        <w:t xml:space="preserve"> </w:t>
      </w:r>
      <w:r w:rsidRPr="7D037307">
        <w:rPr>
          <w:rFonts w:ascii="Arial" w:hAnsi="Arial" w:cs="Arial"/>
          <w:kern w:val="0"/>
          <w:lang w:val="en-GB" w:eastAsia="en-US"/>
        </w:rPr>
        <w:t>included</w:t>
      </w:r>
      <w:r w:rsidR="00EA49FA" w:rsidRPr="7D037307">
        <w:rPr>
          <w:rFonts w:ascii="Arial" w:hAnsi="Arial" w:cs="Arial"/>
          <w:kern w:val="0"/>
          <w:lang w:val="en-GB" w:eastAsia="en-US"/>
        </w:rPr>
        <w:t>:</w:t>
      </w:r>
    </w:p>
    <w:p w14:paraId="5F3EEDDC" w14:textId="3BCB888E" w:rsidR="00953104" w:rsidRDefault="00953104"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 xml:space="preserve">The concrete steps from </w:t>
      </w:r>
      <w:proofErr w:type="spellStart"/>
      <w:r>
        <w:rPr>
          <w:rFonts w:ascii="Arial" w:hAnsi="Arial" w:cs="Arial"/>
          <w:kern w:val="0"/>
          <w:szCs w:val="24"/>
          <w:lang w:val="en-GB" w:eastAsia="en-US"/>
        </w:rPr>
        <w:t>Aberthaw</w:t>
      </w:r>
      <w:proofErr w:type="spellEnd"/>
      <w:r>
        <w:rPr>
          <w:rFonts w:ascii="Arial" w:hAnsi="Arial" w:cs="Arial"/>
          <w:kern w:val="0"/>
          <w:szCs w:val="24"/>
          <w:lang w:val="en-GB" w:eastAsia="en-US"/>
        </w:rPr>
        <w:t xml:space="preserve"> Road do not appear to be safe</w:t>
      </w:r>
    </w:p>
    <w:p w14:paraId="0A427353" w14:textId="77C21DBA" w:rsidR="00953104" w:rsidRDefault="00721C8C"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There are a few void</w:t>
      </w:r>
      <w:r w:rsidR="00953104">
        <w:rPr>
          <w:rFonts w:ascii="Arial" w:hAnsi="Arial" w:cs="Arial"/>
          <w:kern w:val="0"/>
          <w:szCs w:val="24"/>
          <w:lang w:val="en-GB" w:eastAsia="en-US"/>
        </w:rPr>
        <w:t xml:space="preserve"> properties in this area</w:t>
      </w:r>
    </w:p>
    <w:p w14:paraId="4EE2815C" w14:textId="485D2360" w:rsidR="00953104" w:rsidRDefault="00953104"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 xml:space="preserve">Could access to hope community centre and the shop be improved </w:t>
      </w:r>
    </w:p>
    <w:p w14:paraId="031700A9" w14:textId="2AAFB207" w:rsidR="00953104" w:rsidRDefault="00953104"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 xml:space="preserve">A community building provided by NCH to replace the Hope Community Centre given the </w:t>
      </w:r>
      <w:r w:rsidR="00FF275D">
        <w:rPr>
          <w:rFonts w:ascii="Arial" w:hAnsi="Arial" w:cs="Arial"/>
          <w:kern w:val="0"/>
          <w:szCs w:val="24"/>
          <w:lang w:val="en-GB" w:eastAsia="en-US"/>
        </w:rPr>
        <w:t>extent</w:t>
      </w:r>
      <w:r>
        <w:rPr>
          <w:rFonts w:ascii="Arial" w:hAnsi="Arial" w:cs="Arial"/>
          <w:kern w:val="0"/>
          <w:szCs w:val="24"/>
          <w:lang w:val="en-GB" w:eastAsia="en-US"/>
        </w:rPr>
        <w:t xml:space="preserve"> of work that will be goin</w:t>
      </w:r>
      <w:r w:rsidR="00FF275D">
        <w:rPr>
          <w:rFonts w:ascii="Arial" w:hAnsi="Arial" w:cs="Arial"/>
          <w:kern w:val="0"/>
          <w:szCs w:val="24"/>
          <w:lang w:val="en-GB" w:eastAsia="en-US"/>
        </w:rPr>
        <w:t>g</w:t>
      </w:r>
      <w:r>
        <w:rPr>
          <w:rFonts w:ascii="Arial" w:hAnsi="Arial" w:cs="Arial"/>
          <w:kern w:val="0"/>
          <w:szCs w:val="24"/>
          <w:lang w:val="en-GB" w:eastAsia="en-US"/>
        </w:rPr>
        <w:t xml:space="preserve"> into the area</w:t>
      </w:r>
      <w:r w:rsidR="00EB11E8">
        <w:rPr>
          <w:rFonts w:ascii="Arial" w:hAnsi="Arial" w:cs="Arial"/>
          <w:kern w:val="0"/>
          <w:szCs w:val="24"/>
          <w:lang w:val="en-GB" w:eastAsia="en-US"/>
        </w:rPr>
        <w:t>. Another resident stated that regenerating the area for the better of the community, surely a community building would promote the regeneration of the area and would have thought this was essential as a regeneration program</w:t>
      </w:r>
    </w:p>
    <w:p w14:paraId="36D7830A" w14:textId="63EED568" w:rsidR="00EB11E8" w:rsidRDefault="00EB11E8"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Better access to the Hope Centre as it is currently a long single lane road</w:t>
      </w:r>
    </w:p>
    <w:p w14:paraId="19CA9604" w14:textId="77777777" w:rsidR="00EB11E8" w:rsidRPr="00EB11E8" w:rsidRDefault="00EB11E8" w:rsidP="006556BE">
      <w:pPr>
        <w:pStyle w:val="ListParagraph"/>
        <w:spacing w:before="0" w:after="160"/>
        <w:ind w:left="720"/>
        <w:rPr>
          <w:rFonts w:ascii="Arial" w:hAnsi="Arial" w:cs="Arial"/>
          <w:kern w:val="0"/>
          <w:szCs w:val="24"/>
          <w:lang w:val="en-GB" w:eastAsia="en-US"/>
        </w:rPr>
      </w:pPr>
    </w:p>
    <w:p w14:paraId="63AC0DB8" w14:textId="56F2F127" w:rsidR="005138E1" w:rsidRDefault="00EB11E8"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w:t>
      </w:r>
      <w:r w:rsidR="004D708D">
        <w:rPr>
          <w:rFonts w:ascii="Arial" w:hAnsi="Arial" w:cs="Arial"/>
          <w:kern w:val="0"/>
          <w:szCs w:val="24"/>
          <w:lang w:val="en-GB" w:eastAsia="en-US"/>
        </w:rPr>
        <w:t>1</w:t>
      </w:r>
      <w:r w:rsidR="00693432">
        <w:rPr>
          <w:rFonts w:ascii="Arial" w:hAnsi="Arial" w:cs="Arial"/>
          <w:kern w:val="0"/>
          <w:szCs w:val="24"/>
          <w:lang w:val="en-GB" w:eastAsia="en-US"/>
        </w:rPr>
        <w:t>7</w:t>
      </w:r>
      <w:r>
        <w:rPr>
          <w:rFonts w:ascii="Arial" w:hAnsi="Arial" w:cs="Arial"/>
          <w:kern w:val="0"/>
          <w:szCs w:val="24"/>
          <w:lang w:val="en-GB" w:eastAsia="en-US"/>
        </w:rPr>
        <w:tab/>
      </w:r>
      <w:r w:rsidR="00953104">
        <w:rPr>
          <w:rFonts w:ascii="Arial" w:hAnsi="Arial" w:cs="Arial"/>
          <w:kern w:val="0"/>
          <w:szCs w:val="24"/>
          <w:lang w:val="en-GB" w:eastAsia="en-US"/>
        </w:rPr>
        <w:t>Rachel responded t</w:t>
      </w:r>
      <w:r w:rsidR="00721C8C">
        <w:rPr>
          <w:rFonts w:ascii="Arial" w:hAnsi="Arial" w:cs="Arial"/>
          <w:kern w:val="0"/>
          <w:szCs w:val="24"/>
          <w:lang w:val="en-GB" w:eastAsia="en-US"/>
        </w:rPr>
        <w:t>o these statements advising if</w:t>
      </w:r>
      <w:r w:rsidR="00953104">
        <w:rPr>
          <w:rFonts w:ascii="Arial" w:hAnsi="Arial" w:cs="Arial"/>
          <w:kern w:val="0"/>
          <w:szCs w:val="24"/>
          <w:lang w:val="en-GB" w:eastAsia="en-US"/>
        </w:rPr>
        <w:t xml:space="preserve"> regeneration was to go ahead, we would consider retail provision, and we would talk to shop owner directly. Currently we are not proposing a community building provided by NCH in this </w:t>
      </w:r>
      <w:r w:rsidR="00953104">
        <w:rPr>
          <w:rFonts w:ascii="Arial" w:hAnsi="Arial" w:cs="Arial"/>
          <w:kern w:val="0"/>
          <w:szCs w:val="24"/>
          <w:lang w:val="en-GB" w:eastAsia="en-US"/>
        </w:rPr>
        <w:lastRenderedPageBreak/>
        <w:t>area.  If the Hope Centre are in</w:t>
      </w:r>
      <w:r w:rsidR="00FF275D">
        <w:rPr>
          <w:rFonts w:ascii="Arial" w:hAnsi="Arial" w:cs="Arial"/>
          <w:kern w:val="0"/>
          <w:szCs w:val="24"/>
          <w:lang w:val="en-GB" w:eastAsia="en-US"/>
        </w:rPr>
        <w:t xml:space="preserve">terested this would be a discussion for NCH and the </w:t>
      </w:r>
      <w:r>
        <w:rPr>
          <w:rFonts w:ascii="Arial" w:hAnsi="Arial" w:cs="Arial"/>
          <w:kern w:val="0"/>
          <w:szCs w:val="24"/>
          <w:lang w:val="en-GB" w:eastAsia="en-US"/>
        </w:rPr>
        <w:t>Hope Centre. Rachel included in her responses that NCH fully support the community and an aspect of Laura’s role in relation to community work and engagement with stakeholders, NCH want to provide support to community groups but not in the way of buildings</w:t>
      </w:r>
    </w:p>
    <w:p w14:paraId="39796610" w14:textId="77777777" w:rsidR="007D5D12" w:rsidRDefault="007D5D12" w:rsidP="006556BE">
      <w:pPr>
        <w:spacing w:before="0" w:after="160"/>
        <w:ind w:left="720" w:hanging="720"/>
        <w:rPr>
          <w:rFonts w:ascii="Arial" w:hAnsi="Arial" w:cs="Arial"/>
          <w:kern w:val="0"/>
          <w:szCs w:val="24"/>
          <w:lang w:val="en-GB" w:eastAsia="en-US"/>
        </w:rPr>
      </w:pPr>
    </w:p>
    <w:p w14:paraId="052B69D9" w14:textId="2A0F1D73" w:rsidR="00EB11E8" w:rsidRDefault="00EB11E8"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w:t>
      </w:r>
      <w:r w:rsidR="004D708D" w:rsidRPr="7D037307">
        <w:rPr>
          <w:rFonts w:ascii="Arial" w:hAnsi="Arial" w:cs="Arial"/>
          <w:kern w:val="0"/>
          <w:lang w:val="en-GB" w:eastAsia="en-US"/>
        </w:rPr>
        <w:t>1</w:t>
      </w:r>
      <w:r w:rsidR="00693432" w:rsidRPr="7D037307">
        <w:rPr>
          <w:rFonts w:ascii="Arial" w:hAnsi="Arial" w:cs="Arial"/>
          <w:kern w:val="0"/>
          <w:lang w:val="en-GB" w:eastAsia="en-US"/>
        </w:rPr>
        <w:t>8</w:t>
      </w:r>
      <w:r>
        <w:rPr>
          <w:rFonts w:ascii="Arial" w:hAnsi="Arial" w:cs="Arial"/>
          <w:kern w:val="0"/>
          <w:szCs w:val="24"/>
          <w:lang w:val="en-GB" w:eastAsia="en-US"/>
        </w:rPr>
        <w:tab/>
      </w:r>
      <w:r w:rsidRPr="7D037307">
        <w:rPr>
          <w:rFonts w:ascii="Arial" w:hAnsi="Arial" w:cs="Arial"/>
          <w:b/>
          <w:bCs/>
          <w:kern w:val="0"/>
          <w:lang w:val="en-GB" w:eastAsia="en-US"/>
        </w:rPr>
        <w:t xml:space="preserve">Zone 6: Sycamore </w:t>
      </w:r>
      <w:r w:rsidR="004D708D" w:rsidRPr="7D037307">
        <w:rPr>
          <w:rFonts w:ascii="Arial" w:hAnsi="Arial" w:cs="Arial"/>
          <w:b/>
          <w:bCs/>
          <w:kern w:val="0"/>
          <w:lang w:val="en-GB" w:eastAsia="en-US"/>
        </w:rPr>
        <w:t>A</w:t>
      </w:r>
      <w:r w:rsidRPr="7D037307">
        <w:rPr>
          <w:rFonts w:ascii="Arial" w:hAnsi="Arial" w:cs="Arial"/>
          <w:b/>
          <w:bCs/>
          <w:kern w:val="0"/>
          <w:lang w:val="en-GB" w:eastAsia="en-US"/>
        </w:rPr>
        <w:t>venue.</w:t>
      </w:r>
      <w:r w:rsidRPr="7D037307">
        <w:rPr>
          <w:rFonts w:ascii="Arial" w:hAnsi="Arial" w:cs="Arial"/>
          <w:kern w:val="0"/>
          <w:lang w:val="en-GB" w:eastAsia="en-US"/>
        </w:rPr>
        <w:t xml:space="preserve"> Llyr shared the results of the surveys</w:t>
      </w:r>
      <w:r w:rsidR="00EA49FA" w:rsidRPr="7D037307">
        <w:rPr>
          <w:rFonts w:ascii="Arial" w:hAnsi="Arial" w:cs="Arial"/>
          <w:kern w:val="0"/>
          <w:lang w:val="en-GB" w:eastAsia="en-US"/>
        </w:rPr>
        <w:t>, c</w:t>
      </w:r>
      <w:r w:rsidRPr="7D037307">
        <w:rPr>
          <w:rFonts w:ascii="Arial" w:hAnsi="Arial" w:cs="Arial"/>
          <w:kern w:val="0"/>
          <w:lang w:val="en-GB" w:eastAsia="en-US"/>
        </w:rPr>
        <w:t>omment</w:t>
      </w:r>
      <w:r w:rsidR="00EA49FA" w:rsidRPr="7D037307">
        <w:rPr>
          <w:rFonts w:ascii="Arial" w:hAnsi="Arial" w:cs="Arial"/>
          <w:kern w:val="0"/>
          <w:lang w:val="en-GB" w:eastAsia="en-US"/>
        </w:rPr>
        <w:t xml:space="preserve">s </w:t>
      </w:r>
      <w:r w:rsidRPr="7D037307">
        <w:rPr>
          <w:rFonts w:ascii="Arial" w:hAnsi="Arial" w:cs="Arial"/>
          <w:kern w:val="0"/>
          <w:lang w:val="en-GB" w:eastAsia="en-US"/>
        </w:rPr>
        <w:t>included</w:t>
      </w:r>
      <w:r w:rsidR="00EA49FA" w:rsidRPr="7D037307">
        <w:rPr>
          <w:rFonts w:ascii="Arial" w:hAnsi="Arial" w:cs="Arial"/>
          <w:kern w:val="0"/>
          <w:lang w:val="en-GB" w:eastAsia="en-US"/>
        </w:rPr>
        <w:t>:</w:t>
      </w:r>
    </w:p>
    <w:p w14:paraId="3701BD73" w14:textId="163E4EFA" w:rsidR="004D708D" w:rsidRPr="004D708D" w:rsidRDefault="004D708D"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Cllr Harvey stated better properties overall</w:t>
      </w:r>
      <w:r w:rsidR="00721C8C">
        <w:rPr>
          <w:rFonts w:ascii="Arial" w:hAnsi="Arial" w:cs="Arial"/>
          <w:kern w:val="0"/>
          <w:szCs w:val="24"/>
          <w:lang w:val="en-GB" w:eastAsia="en-US"/>
        </w:rPr>
        <w:t xml:space="preserve"> </w:t>
      </w:r>
      <w:proofErr w:type="gramStart"/>
      <w:r w:rsidR="00067B03">
        <w:rPr>
          <w:rFonts w:ascii="Arial" w:hAnsi="Arial" w:cs="Arial"/>
          <w:kern w:val="0"/>
          <w:szCs w:val="24"/>
          <w:lang w:val="en-GB" w:eastAsia="en-US"/>
        </w:rPr>
        <w:t xml:space="preserve">are </w:t>
      </w:r>
      <w:r>
        <w:rPr>
          <w:rFonts w:ascii="Arial" w:hAnsi="Arial" w:cs="Arial"/>
          <w:kern w:val="0"/>
          <w:szCs w:val="24"/>
          <w:lang w:val="en-GB" w:eastAsia="en-US"/>
        </w:rPr>
        <w:t xml:space="preserve"> needed</w:t>
      </w:r>
      <w:proofErr w:type="gramEnd"/>
      <w:r>
        <w:rPr>
          <w:rFonts w:ascii="Arial" w:hAnsi="Arial" w:cs="Arial"/>
          <w:kern w:val="0"/>
          <w:szCs w:val="24"/>
          <w:lang w:val="en-GB" w:eastAsia="en-US"/>
        </w:rPr>
        <w:t xml:space="preserve"> in this area particularly the top row.  Cllr Harvey suggested this may be due to the terrain behind the properties</w:t>
      </w:r>
      <w:r w:rsidRPr="004D708D">
        <w:rPr>
          <w:rFonts w:ascii="Arial" w:hAnsi="Arial" w:cs="Arial"/>
          <w:kern w:val="0"/>
          <w:szCs w:val="24"/>
          <w:lang w:val="en-GB" w:eastAsia="en-US"/>
        </w:rPr>
        <w:t xml:space="preserve"> </w:t>
      </w:r>
    </w:p>
    <w:p w14:paraId="384EB630" w14:textId="27FBAF35" w:rsidR="004D708D" w:rsidRDefault="004D708D"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Parking is an issue</w:t>
      </w:r>
      <w:r w:rsidR="007D5D12">
        <w:rPr>
          <w:rFonts w:ascii="Arial" w:hAnsi="Arial" w:cs="Arial"/>
          <w:kern w:val="0"/>
          <w:szCs w:val="24"/>
          <w:lang w:val="en-GB" w:eastAsia="en-US"/>
        </w:rPr>
        <w:t xml:space="preserve"> on this road</w:t>
      </w:r>
      <w:r>
        <w:rPr>
          <w:rFonts w:ascii="Arial" w:hAnsi="Arial" w:cs="Arial"/>
          <w:kern w:val="0"/>
          <w:szCs w:val="24"/>
          <w:lang w:val="en-GB" w:eastAsia="en-US"/>
        </w:rPr>
        <w:t xml:space="preserve"> </w:t>
      </w:r>
    </w:p>
    <w:p w14:paraId="37124FCD" w14:textId="0D0F24DA" w:rsidR="004D708D" w:rsidRDefault="004D708D"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The street looks run down</w:t>
      </w:r>
    </w:p>
    <w:p w14:paraId="0D5CCEC3" w14:textId="19057AB1" w:rsidR="004D708D" w:rsidRDefault="004D708D"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The road is very narrow</w:t>
      </w:r>
    </w:p>
    <w:p w14:paraId="02409453" w14:textId="014D55E6" w:rsidR="004D708D" w:rsidRDefault="007D5D12"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Potholes</w:t>
      </w:r>
      <w:r w:rsidR="004D708D">
        <w:rPr>
          <w:rFonts w:ascii="Arial" w:hAnsi="Arial" w:cs="Arial"/>
          <w:kern w:val="0"/>
          <w:szCs w:val="24"/>
          <w:lang w:val="en-GB" w:eastAsia="en-US"/>
        </w:rPr>
        <w:t xml:space="preserve"> throughout the road</w:t>
      </w:r>
    </w:p>
    <w:p w14:paraId="0EE5031E" w14:textId="77777777" w:rsidR="007D5D12" w:rsidRDefault="007D5D12" w:rsidP="006556BE">
      <w:pPr>
        <w:pStyle w:val="ListParagraph"/>
        <w:spacing w:before="0" w:after="160"/>
        <w:ind w:left="720"/>
        <w:rPr>
          <w:rFonts w:ascii="Arial" w:hAnsi="Arial" w:cs="Arial"/>
          <w:kern w:val="0"/>
          <w:szCs w:val="24"/>
          <w:lang w:val="en-GB" w:eastAsia="en-US"/>
        </w:rPr>
      </w:pPr>
    </w:p>
    <w:p w14:paraId="10D9DE96" w14:textId="5D5669D8" w:rsidR="00EA49FA" w:rsidRDefault="004D708D"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w:t>
      </w:r>
      <w:r w:rsidR="00693432" w:rsidRPr="7D037307">
        <w:rPr>
          <w:rFonts w:ascii="Arial" w:hAnsi="Arial" w:cs="Arial"/>
          <w:kern w:val="0"/>
          <w:lang w:val="en-GB" w:eastAsia="en-US"/>
        </w:rPr>
        <w:t>19</w:t>
      </w:r>
      <w:r>
        <w:rPr>
          <w:rFonts w:ascii="Arial" w:hAnsi="Arial" w:cs="Arial"/>
          <w:kern w:val="0"/>
          <w:szCs w:val="24"/>
          <w:lang w:val="en-GB" w:eastAsia="en-US"/>
        </w:rPr>
        <w:tab/>
      </w:r>
      <w:r w:rsidRPr="7D037307">
        <w:rPr>
          <w:rFonts w:ascii="Arial" w:hAnsi="Arial" w:cs="Arial"/>
          <w:b/>
          <w:bCs/>
          <w:kern w:val="0"/>
          <w:lang w:val="en-GB" w:eastAsia="en-US"/>
        </w:rPr>
        <w:t>Zone 7</w:t>
      </w:r>
      <w:r w:rsidR="00EA49FA" w:rsidRPr="7D037307">
        <w:rPr>
          <w:rFonts w:ascii="Arial" w:hAnsi="Arial" w:cs="Arial"/>
          <w:b/>
          <w:bCs/>
          <w:kern w:val="0"/>
          <w:lang w:val="en-GB" w:eastAsia="en-US"/>
        </w:rPr>
        <w:t>,</w:t>
      </w:r>
      <w:r w:rsidR="0097493D" w:rsidRPr="7D037307">
        <w:rPr>
          <w:rFonts w:ascii="Arial" w:hAnsi="Arial" w:cs="Arial"/>
          <w:b/>
          <w:bCs/>
          <w:kern w:val="0"/>
          <w:lang w:val="en-GB" w:eastAsia="en-US"/>
        </w:rPr>
        <w:t xml:space="preserve"> Laburnu</w:t>
      </w:r>
      <w:r w:rsidRPr="7D037307">
        <w:rPr>
          <w:rFonts w:ascii="Arial" w:hAnsi="Arial" w:cs="Arial"/>
          <w:b/>
          <w:bCs/>
          <w:kern w:val="0"/>
          <w:lang w:val="en-GB" w:eastAsia="en-US"/>
        </w:rPr>
        <w:t>m Drive</w:t>
      </w:r>
      <w:r w:rsidR="00EA49FA" w:rsidRPr="7D037307">
        <w:rPr>
          <w:rFonts w:ascii="Arial" w:hAnsi="Arial" w:cs="Arial"/>
          <w:b/>
          <w:bCs/>
          <w:kern w:val="0"/>
          <w:lang w:val="en-GB" w:eastAsia="en-US"/>
        </w:rPr>
        <w:t>,</w:t>
      </w:r>
      <w:r w:rsidR="00EA49FA" w:rsidRPr="7D037307">
        <w:rPr>
          <w:rFonts w:ascii="Arial" w:hAnsi="Arial" w:cs="Arial"/>
          <w:kern w:val="0"/>
          <w:lang w:val="en-GB" w:eastAsia="en-US"/>
        </w:rPr>
        <w:t xml:space="preserve"> Llyr shared the results of the surveys, comments included:</w:t>
      </w:r>
    </w:p>
    <w:p w14:paraId="0B804A4C" w14:textId="113CD578" w:rsidR="004D708D" w:rsidRPr="00EA49FA" w:rsidRDefault="007D5D12" w:rsidP="006556BE">
      <w:pPr>
        <w:pStyle w:val="ListParagraph"/>
        <w:numPr>
          <w:ilvl w:val="0"/>
          <w:numId w:val="32"/>
        </w:numPr>
        <w:spacing w:before="0" w:after="160"/>
        <w:rPr>
          <w:rFonts w:ascii="Arial" w:hAnsi="Arial" w:cs="Arial"/>
          <w:kern w:val="0"/>
          <w:szCs w:val="24"/>
          <w:lang w:val="en-GB" w:eastAsia="en-US"/>
        </w:rPr>
      </w:pPr>
      <w:r w:rsidRPr="00EA49FA">
        <w:rPr>
          <w:rFonts w:ascii="Arial" w:hAnsi="Arial" w:cs="Arial"/>
          <w:kern w:val="0"/>
          <w:szCs w:val="24"/>
          <w:lang w:val="en-GB" w:eastAsia="en-US"/>
        </w:rPr>
        <w:t>The high percentage of damp was noted by residents from the survey results. Llyr highlighted that this area has a variation in the types of damp found within the surveyed properties</w:t>
      </w:r>
    </w:p>
    <w:p w14:paraId="4970CEA7" w14:textId="72A7A225" w:rsidR="007D5D12" w:rsidRDefault="007D5D12"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Could a defence be put in this area for the homes to be protected</w:t>
      </w:r>
    </w:p>
    <w:p w14:paraId="0F3AE0C5" w14:textId="57CDD635" w:rsidR="007D5D12" w:rsidRDefault="007D5D12"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 xml:space="preserve">There was another street called Maple Avenue behind this, which has now been removed which she felt was due to the same issues </w:t>
      </w:r>
      <w:r w:rsidR="0097493D">
        <w:rPr>
          <w:rFonts w:ascii="Arial" w:hAnsi="Arial" w:cs="Arial"/>
          <w:kern w:val="0"/>
          <w:szCs w:val="24"/>
          <w:lang w:val="en-GB" w:eastAsia="en-US"/>
        </w:rPr>
        <w:t xml:space="preserve">that are </w:t>
      </w:r>
      <w:r>
        <w:rPr>
          <w:rFonts w:ascii="Arial" w:hAnsi="Arial" w:cs="Arial"/>
          <w:kern w:val="0"/>
          <w:szCs w:val="24"/>
          <w:lang w:val="en-GB" w:eastAsia="en-US"/>
        </w:rPr>
        <w:t>present now.  A r</w:t>
      </w:r>
      <w:r w:rsidR="0097493D">
        <w:rPr>
          <w:rFonts w:ascii="Arial" w:hAnsi="Arial" w:cs="Arial"/>
          <w:kern w:val="0"/>
          <w:szCs w:val="24"/>
          <w:lang w:val="en-GB" w:eastAsia="en-US"/>
        </w:rPr>
        <w:t>esident responded that this street</w:t>
      </w:r>
      <w:r>
        <w:rPr>
          <w:rFonts w:ascii="Arial" w:hAnsi="Arial" w:cs="Arial"/>
          <w:kern w:val="0"/>
          <w:szCs w:val="24"/>
          <w:lang w:val="en-GB" w:eastAsia="en-US"/>
        </w:rPr>
        <w:t xml:space="preserve"> was removed previously because </w:t>
      </w:r>
      <w:r w:rsidR="00681238">
        <w:rPr>
          <w:rFonts w:ascii="Arial" w:hAnsi="Arial" w:cs="Arial"/>
          <w:kern w:val="0"/>
          <w:szCs w:val="24"/>
          <w:lang w:val="en-GB" w:eastAsia="en-US"/>
        </w:rPr>
        <w:t xml:space="preserve">the soil kept moving and this is still moving.  </w:t>
      </w:r>
    </w:p>
    <w:p w14:paraId="4165F176" w14:textId="3F9CC0EF" w:rsidR="00681238" w:rsidRDefault="00681238"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Could this street be one-way, as it is very narrow</w:t>
      </w:r>
    </w:p>
    <w:p w14:paraId="7BA2747A" w14:textId="626D7880" w:rsidR="00681238" w:rsidRDefault="00681238"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Not enough parking, the residents from the flats also park on this street</w:t>
      </w:r>
    </w:p>
    <w:p w14:paraId="211A40BD" w14:textId="287EC2B3" w:rsidR="00681238" w:rsidRPr="00681238" w:rsidRDefault="00681238"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t>Could the steps be removed to assist with access for residents</w:t>
      </w:r>
    </w:p>
    <w:p w14:paraId="006EB567" w14:textId="208EBF32" w:rsidR="007D5D12" w:rsidRDefault="00681238"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6.2</w:t>
      </w:r>
      <w:r w:rsidR="00693432">
        <w:rPr>
          <w:rFonts w:ascii="Arial" w:hAnsi="Arial" w:cs="Arial"/>
          <w:kern w:val="0"/>
          <w:szCs w:val="24"/>
          <w:lang w:val="en-GB" w:eastAsia="en-US"/>
        </w:rPr>
        <w:t>0</w:t>
      </w:r>
      <w:r>
        <w:rPr>
          <w:rFonts w:ascii="Arial" w:hAnsi="Arial" w:cs="Arial"/>
          <w:kern w:val="0"/>
          <w:szCs w:val="24"/>
          <w:lang w:val="en-GB" w:eastAsia="en-US"/>
        </w:rPr>
        <w:tab/>
      </w:r>
      <w:r w:rsidR="007D5D12" w:rsidRPr="00681238">
        <w:rPr>
          <w:rFonts w:ascii="Arial" w:hAnsi="Arial" w:cs="Arial"/>
          <w:kern w:val="0"/>
          <w:szCs w:val="24"/>
          <w:lang w:val="en-GB" w:eastAsia="en-US"/>
        </w:rPr>
        <w:t xml:space="preserve">Andrew stated there could be </w:t>
      </w:r>
      <w:r w:rsidRPr="00681238">
        <w:rPr>
          <w:rFonts w:ascii="Arial" w:hAnsi="Arial" w:cs="Arial"/>
          <w:kern w:val="0"/>
          <w:szCs w:val="24"/>
          <w:lang w:val="en-GB" w:eastAsia="en-US"/>
        </w:rPr>
        <w:t>several</w:t>
      </w:r>
      <w:r w:rsidR="007D5D12" w:rsidRPr="00681238">
        <w:rPr>
          <w:rFonts w:ascii="Arial" w:hAnsi="Arial" w:cs="Arial"/>
          <w:kern w:val="0"/>
          <w:szCs w:val="24"/>
          <w:lang w:val="en-GB" w:eastAsia="en-US"/>
        </w:rPr>
        <w:t xml:space="preserve"> reasons </w:t>
      </w:r>
      <w:r w:rsidRPr="00681238">
        <w:rPr>
          <w:rFonts w:ascii="Arial" w:hAnsi="Arial" w:cs="Arial"/>
          <w:kern w:val="0"/>
          <w:szCs w:val="24"/>
          <w:lang w:val="en-GB" w:eastAsia="en-US"/>
        </w:rPr>
        <w:t xml:space="preserve">of the causes of damp in the area. </w:t>
      </w:r>
      <w:r w:rsidR="007D5D12" w:rsidRPr="00681238">
        <w:rPr>
          <w:rFonts w:ascii="Arial" w:hAnsi="Arial" w:cs="Arial"/>
          <w:kern w:val="0"/>
          <w:szCs w:val="24"/>
          <w:lang w:val="en-GB" w:eastAsia="en-US"/>
        </w:rPr>
        <w:t xml:space="preserve">Whether we refurbish ore regenerate this area there are ways we can make sure the homes are safe and warm for the residents. </w:t>
      </w:r>
    </w:p>
    <w:p w14:paraId="38F411FE" w14:textId="669E54D0" w:rsidR="00681238" w:rsidRPr="00681238" w:rsidRDefault="00681238"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6.2</w:t>
      </w:r>
      <w:r w:rsidR="00693432">
        <w:rPr>
          <w:rFonts w:ascii="Arial" w:hAnsi="Arial" w:cs="Arial"/>
          <w:kern w:val="0"/>
          <w:szCs w:val="24"/>
          <w:lang w:val="en-GB" w:eastAsia="en-US"/>
        </w:rPr>
        <w:t>1</w:t>
      </w:r>
      <w:r>
        <w:rPr>
          <w:rFonts w:ascii="Arial" w:hAnsi="Arial" w:cs="Arial"/>
          <w:kern w:val="0"/>
          <w:szCs w:val="24"/>
          <w:lang w:val="en-GB" w:eastAsia="en-US"/>
        </w:rPr>
        <w:tab/>
        <w:t xml:space="preserve">Rachel acknowledged the terrain and location of the </w:t>
      </w:r>
      <w:proofErr w:type="gramStart"/>
      <w:r>
        <w:rPr>
          <w:rFonts w:ascii="Arial" w:hAnsi="Arial" w:cs="Arial"/>
          <w:kern w:val="0"/>
          <w:szCs w:val="24"/>
          <w:lang w:val="en-GB" w:eastAsia="en-US"/>
        </w:rPr>
        <w:t>homes</w:t>
      </w:r>
      <w:proofErr w:type="gramEnd"/>
      <w:r>
        <w:rPr>
          <w:rFonts w:ascii="Arial" w:hAnsi="Arial" w:cs="Arial"/>
          <w:kern w:val="0"/>
          <w:szCs w:val="24"/>
          <w:lang w:val="en-GB" w:eastAsia="en-US"/>
        </w:rPr>
        <w:t xml:space="preserve"> and some may not get </w:t>
      </w:r>
      <w:r w:rsidRPr="00681238">
        <w:rPr>
          <w:rFonts w:ascii="Arial" w:hAnsi="Arial" w:cs="Arial"/>
          <w:kern w:val="0"/>
          <w:szCs w:val="24"/>
          <w:lang w:val="en-GB" w:eastAsia="en-US"/>
        </w:rPr>
        <w:t>as much sunlight, these are all factors that will be considered</w:t>
      </w:r>
    </w:p>
    <w:p w14:paraId="7CCBFEDA" w14:textId="38384C0D" w:rsidR="00681238" w:rsidRDefault="00681238" w:rsidP="006556BE">
      <w:pPr>
        <w:ind w:left="720" w:hanging="720"/>
        <w:rPr>
          <w:rFonts w:ascii="Arial" w:hAnsi="Arial" w:cs="Arial"/>
        </w:rPr>
      </w:pPr>
      <w:r w:rsidRPr="00681238">
        <w:rPr>
          <w:rFonts w:ascii="Arial" w:hAnsi="Arial" w:cs="Arial"/>
          <w:kern w:val="0"/>
          <w:szCs w:val="24"/>
          <w:lang w:val="en-GB" w:eastAsia="en-US"/>
        </w:rPr>
        <w:t>6.2</w:t>
      </w:r>
      <w:r w:rsidR="00693432">
        <w:rPr>
          <w:rFonts w:ascii="Arial" w:hAnsi="Arial" w:cs="Arial"/>
          <w:kern w:val="0"/>
          <w:szCs w:val="24"/>
          <w:lang w:val="en-GB" w:eastAsia="en-US"/>
        </w:rPr>
        <w:t>2</w:t>
      </w:r>
      <w:r w:rsidRPr="00681238">
        <w:rPr>
          <w:rFonts w:ascii="Arial" w:hAnsi="Arial" w:cs="Arial"/>
          <w:kern w:val="0"/>
          <w:szCs w:val="24"/>
          <w:lang w:val="en-GB" w:eastAsia="en-US"/>
        </w:rPr>
        <w:tab/>
      </w:r>
      <w:r>
        <w:rPr>
          <w:rFonts w:ascii="Arial" w:hAnsi="Arial" w:cs="Arial"/>
          <w:kern w:val="0"/>
          <w:szCs w:val="24"/>
          <w:lang w:val="en-GB" w:eastAsia="en-US"/>
        </w:rPr>
        <w:t xml:space="preserve">A question from a resident stated, </w:t>
      </w:r>
      <w:r>
        <w:rPr>
          <w:rFonts w:ascii="Arial" w:hAnsi="Arial" w:cs="Arial"/>
        </w:rPr>
        <w:t>t</w:t>
      </w:r>
      <w:r w:rsidRPr="00681238">
        <w:rPr>
          <w:rFonts w:ascii="Arial" w:hAnsi="Arial" w:cs="Arial"/>
        </w:rPr>
        <w:t>he results of the survey, and the comments of others who live there suggest that work here is urgent, and something should be done to make these houses safe and warm for people living there now</w:t>
      </w:r>
      <w:r w:rsidR="0095450C">
        <w:rPr>
          <w:rFonts w:ascii="Arial" w:hAnsi="Arial" w:cs="Arial"/>
        </w:rPr>
        <w:t xml:space="preserve">.  </w:t>
      </w:r>
      <w:r w:rsidRPr="00681238">
        <w:rPr>
          <w:rFonts w:ascii="Arial" w:hAnsi="Arial" w:cs="Arial"/>
        </w:rPr>
        <w:t>The problems faced in this area should be actioned without having to wait for this whole process</w:t>
      </w:r>
      <w:r>
        <w:rPr>
          <w:rFonts w:ascii="Arial" w:hAnsi="Arial" w:cs="Arial"/>
        </w:rPr>
        <w:t xml:space="preserve">.  Rachel </w:t>
      </w:r>
      <w:r w:rsidR="0095450C">
        <w:rPr>
          <w:rFonts w:ascii="Arial" w:hAnsi="Arial" w:cs="Arial"/>
        </w:rPr>
        <w:t>responded</w:t>
      </w:r>
      <w:r>
        <w:rPr>
          <w:rFonts w:ascii="Arial" w:hAnsi="Arial" w:cs="Arial"/>
        </w:rPr>
        <w:t xml:space="preserve"> that we are unable to do ad-hoc </w:t>
      </w:r>
      <w:r w:rsidR="0095450C">
        <w:rPr>
          <w:rFonts w:ascii="Arial" w:hAnsi="Arial" w:cs="Arial"/>
        </w:rPr>
        <w:t>refurbishment or regeneration</w:t>
      </w:r>
      <w:r>
        <w:rPr>
          <w:rFonts w:ascii="Arial" w:hAnsi="Arial" w:cs="Arial"/>
        </w:rPr>
        <w:t xml:space="preserve"> as we need to </w:t>
      </w:r>
      <w:r w:rsidR="0095450C">
        <w:rPr>
          <w:rFonts w:ascii="Arial" w:hAnsi="Arial" w:cs="Arial"/>
        </w:rPr>
        <w:t>follow a process, however if residents need resolution immediately, NCH can discuss this with those people on an individual basis.</w:t>
      </w:r>
    </w:p>
    <w:p w14:paraId="69725FE1" w14:textId="77777777" w:rsidR="0095450C" w:rsidRPr="0095450C" w:rsidRDefault="0095450C" w:rsidP="006556BE">
      <w:pPr>
        <w:ind w:left="720" w:hanging="720"/>
        <w:rPr>
          <w:rFonts w:ascii="Arial" w:hAnsi="Arial" w:cs="Arial"/>
        </w:rPr>
      </w:pPr>
    </w:p>
    <w:p w14:paraId="5C0D590F" w14:textId="0984B4B7" w:rsidR="00681238" w:rsidRDefault="00681238" w:rsidP="006556BE">
      <w:pPr>
        <w:spacing w:before="0" w:after="160"/>
        <w:ind w:left="720" w:hanging="720"/>
        <w:rPr>
          <w:rFonts w:ascii="Arial" w:hAnsi="Arial" w:cs="Arial"/>
          <w:kern w:val="0"/>
          <w:lang w:val="en-GB" w:eastAsia="en-US"/>
        </w:rPr>
      </w:pPr>
      <w:r w:rsidRPr="7D037307">
        <w:rPr>
          <w:rFonts w:ascii="Arial" w:hAnsi="Arial" w:cs="Arial"/>
          <w:kern w:val="0"/>
          <w:lang w:val="en-GB" w:eastAsia="en-US"/>
        </w:rPr>
        <w:t>6.2</w:t>
      </w:r>
      <w:r w:rsidR="00693432" w:rsidRPr="7D037307">
        <w:rPr>
          <w:rFonts w:ascii="Arial" w:hAnsi="Arial" w:cs="Arial"/>
          <w:kern w:val="0"/>
          <w:lang w:val="en-GB" w:eastAsia="en-US"/>
        </w:rPr>
        <w:t>3</w:t>
      </w:r>
      <w:r>
        <w:rPr>
          <w:rFonts w:ascii="Arial" w:hAnsi="Arial" w:cs="Arial"/>
          <w:kern w:val="0"/>
          <w:szCs w:val="24"/>
          <w:lang w:val="en-GB" w:eastAsia="en-US"/>
        </w:rPr>
        <w:tab/>
      </w:r>
      <w:r w:rsidRPr="7D037307">
        <w:rPr>
          <w:rFonts w:ascii="Arial" w:hAnsi="Arial" w:cs="Arial"/>
          <w:b/>
          <w:bCs/>
          <w:kern w:val="0"/>
          <w:lang w:val="en-GB" w:eastAsia="en-US"/>
        </w:rPr>
        <w:t>Zone 8</w:t>
      </w:r>
      <w:r w:rsidR="00EA49FA" w:rsidRPr="7D037307">
        <w:rPr>
          <w:rFonts w:ascii="Arial" w:hAnsi="Arial" w:cs="Arial"/>
          <w:b/>
          <w:bCs/>
          <w:kern w:val="0"/>
          <w:lang w:val="en-GB" w:eastAsia="en-US"/>
        </w:rPr>
        <w:t>,</w:t>
      </w:r>
      <w:r w:rsidRPr="7D037307">
        <w:rPr>
          <w:rFonts w:ascii="Arial" w:hAnsi="Arial" w:cs="Arial"/>
          <w:b/>
          <w:bCs/>
          <w:kern w:val="0"/>
          <w:lang w:val="en-GB" w:eastAsia="en-US"/>
        </w:rPr>
        <w:t xml:space="preserve"> </w:t>
      </w:r>
      <w:proofErr w:type="spellStart"/>
      <w:r w:rsidR="0095450C" w:rsidRPr="7D037307">
        <w:rPr>
          <w:rFonts w:ascii="Arial" w:hAnsi="Arial" w:cs="Arial"/>
          <w:b/>
          <w:bCs/>
          <w:kern w:val="0"/>
          <w:lang w:val="en-GB" w:eastAsia="en-US"/>
        </w:rPr>
        <w:t>Libeneth</w:t>
      </w:r>
      <w:proofErr w:type="spellEnd"/>
      <w:r w:rsidR="0095450C" w:rsidRPr="7D037307">
        <w:rPr>
          <w:rFonts w:ascii="Arial" w:hAnsi="Arial" w:cs="Arial"/>
          <w:b/>
          <w:bCs/>
          <w:kern w:val="0"/>
          <w:lang w:val="en-GB" w:eastAsia="en-US"/>
        </w:rPr>
        <w:t xml:space="preserve"> Road</w:t>
      </w:r>
      <w:r w:rsidR="00EA49FA" w:rsidRPr="7D037307">
        <w:rPr>
          <w:rFonts w:ascii="Arial" w:hAnsi="Arial" w:cs="Arial"/>
          <w:b/>
          <w:bCs/>
          <w:kern w:val="0"/>
          <w:lang w:val="en-GB" w:eastAsia="en-US"/>
        </w:rPr>
        <w:t>,</w:t>
      </w:r>
      <w:r w:rsidR="0095450C" w:rsidRPr="7D037307">
        <w:rPr>
          <w:rFonts w:ascii="Arial" w:hAnsi="Arial" w:cs="Arial"/>
          <w:kern w:val="0"/>
          <w:lang w:val="en-GB" w:eastAsia="en-US"/>
        </w:rPr>
        <w:t xml:space="preserve"> </w:t>
      </w:r>
      <w:r w:rsidRPr="7D037307">
        <w:rPr>
          <w:rFonts w:ascii="Arial" w:hAnsi="Arial" w:cs="Arial"/>
          <w:kern w:val="0"/>
          <w:lang w:val="en-GB" w:eastAsia="en-US"/>
        </w:rPr>
        <w:t>Llyr shared the results of the surveys</w:t>
      </w:r>
      <w:r w:rsidR="00EA49FA" w:rsidRPr="7D037307">
        <w:rPr>
          <w:rFonts w:ascii="Arial" w:hAnsi="Arial" w:cs="Arial"/>
          <w:kern w:val="0"/>
          <w:lang w:val="en-GB" w:eastAsia="en-US"/>
        </w:rPr>
        <w:t>, c</w:t>
      </w:r>
      <w:r w:rsidRPr="7D037307">
        <w:rPr>
          <w:rFonts w:ascii="Arial" w:hAnsi="Arial" w:cs="Arial"/>
          <w:kern w:val="0"/>
          <w:lang w:val="en-GB" w:eastAsia="en-US"/>
        </w:rPr>
        <w:t xml:space="preserve">omments </w:t>
      </w:r>
      <w:r w:rsidR="00EA49FA" w:rsidRPr="7D037307">
        <w:rPr>
          <w:rFonts w:ascii="Arial" w:hAnsi="Arial" w:cs="Arial"/>
          <w:kern w:val="0"/>
          <w:lang w:val="en-GB" w:eastAsia="en-US"/>
        </w:rPr>
        <w:t>included:</w:t>
      </w:r>
    </w:p>
    <w:p w14:paraId="4721E480" w14:textId="0DFE2C75" w:rsidR="0095450C" w:rsidRPr="00693432" w:rsidRDefault="0095450C" w:rsidP="006556BE">
      <w:pPr>
        <w:pStyle w:val="ListParagraph"/>
        <w:numPr>
          <w:ilvl w:val="0"/>
          <w:numId w:val="32"/>
        </w:numPr>
        <w:spacing w:before="0" w:after="160"/>
        <w:rPr>
          <w:rFonts w:ascii="Arial" w:hAnsi="Arial" w:cs="Arial"/>
          <w:kern w:val="0"/>
          <w:szCs w:val="24"/>
          <w:lang w:val="en-GB" w:eastAsia="en-US"/>
        </w:rPr>
      </w:pPr>
      <w:r>
        <w:rPr>
          <w:rFonts w:ascii="Arial" w:hAnsi="Arial" w:cs="Arial"/>
          <w:kern w:val="0"/>
          <w:szCs w:val="24"/>
          <w:lang w:val="en-GB" w:eastAsia="en-US"/>
        </w:rPr>
        <w:lastRenderedPageBreak/>
        <w:t>Cllr Harvey stated she feels residents would not like to lose any of the open space or garden space in the areas</w:t>
      </w:r>
      <w:r w:rsidR="00693432">
        <w:rPr>
          <w:rFonts w:ascii="Arial" w:hAnsi="Arial" w:cs="Arial"/>
          <w:kern w:val="0"/>
          <w:szCs w:val="24"/>
          <w:lang w:val="en-GB" w:eastAsia="en-US"/>
        </w:rPr>
        <w:t>.</w:t>
      </w:r>
    </w:p>
    <w:p w14:paraId="58F8FD18" w14:textId="29017BDF" w:rsidR="005D5552" w:rsidRDefault="0095450C"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6.2</w:t>
      </w:r>
      <w:r w:rsidR="00693432">
        <w:rPr>
          <w:rFonts w:ascii="Arial" w:hAnsi="Arial" w:cs="Arial"/>
          <w:kern w:val="0"/>
          <w:szCs w:val="24"/>
          <w:lang w:val="en-GB" w:eastAsia="en-US"/>
        </w:rPr>
        <w:t>4</w:t>
      </w:r>
      <w:r>
        <w:rPr>
          <w:rFonts w:ascii="Arial" w:hAnsi="Arial" w:cs="Arial"/>
          <w:kern w:val="0"/>
          <w:szCs w:val="24"/>
          <w:lang w:val="en-GB" w:eastAsia="en-US"/>
        </w:rPr>
        <w:tab/>
      </w:r>
      <w:r w:rsidR="0097493D">
        <w:rPr>
          <w:rFonts w:ascii="Arial" w:hAnsi="Arial" w:cs="Arial"/>
          <w:kern w:val="0"/>
          <w:szCs w:val="24"/>
          <w:lang w:val="en-GB" w:eastAsia="en-US"/>
        </w:rPr>
        <w:t>Rachel stated i</w:t>
      </w:r>
      <w:r w:rsidRPr="0095450C">
        <w:rPr>
          <w:rFonts w:ascii="Arial" w:hAnsi="Arial" w:cs="Arial"/>
          <w:kern w:val="0"/>
          <w:szCs w:val="24"/>
          <w:lang w:val="en-GB" w:eastAsia="en-US"/>
        </w:rPr>
        <w:t>t would be interesting to know what work has been done to their home to resolve the damp issues and that we could talk with her indiv</w:t>
      </w:r>
      <w:r>
        <w:rPr>
          <w:rFonts w:ascii="Arial" w:hAnsi="Arial" w:cs="Arial"/>
          <w:kern w:val="0"/>
          <w:szCs w:val="24"/>
          <w:lang w:val="en-GB" w:eastAsia="en-US"/>
        </w:rPr>
        <w:t>id</w:t>
      </w:r>
      <w:r w:rsidRPr="0095450C">
        <w:rPr>
          <w:rFonts w:ascii="Arial" w:hAnsi="Arial" w:cs="Arial"/>
          <w:kern w:val="0"/>
          <w:szCs w:val="24"/>
          <w:lang w:val="en-GB" w:eastAsia="en-US"/>
        </w:rPr>
        <w:t>ually</w:t>
      </w:r>
    </w:p>
    <w:p w14:paraId="783A160A" w14:textId="64A2EB2E" w:rsidR="005D5552" w:rsidRDefault="00751B75"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6.2</w:t>
      </w:r>
      <w:r w:rsidR="00693432">
        <w:rPr>
          <w:rFonts w:ascii="Arial" w:hAnsi="Arial" w:cs="Arial"/>
          <w:kern w:val="0"/>
          <w:szCs w:val="24"/>
          <w:lang w:val="en-GB" w:eastAsia="en-US"/>
        </w:rPr>
        <w:t>5</w:t>
      </w:r>
      <w:r>
        <w:rPr>
          <w:rFonts w:ascii="Arial" w:hAnsi="Arial" w:cs="Arial"/>
          <w:kern w:val="0"/>
          <w:szCs w:val="24"/>
          <w:lang w:val="en-GB" w:eastAsia="en-US"/>
        </w:rPr>
        <w:tab/>
      </w:r>
      <w:r w:rsidR="005D5552">
        <w:rPr>
          <w:rFonts w:ascii="Arial" w:hAnsi="Arial" w:cs="Arial"/>
          <w:kern w:val="0"/>
          <w:szCs w:val="24"/>
          <w:lang w:val="en-GB" w:eastAsia="en-US"/>
        </w:rPr>
        <w:t xml:space="preserve">Rachel summarised the mapping of the areas by explaining the results of the surveys are one of the ways we will move forward in deciding what approach we will be taking for each zone as well as the consideration of the views of residents, </w:t>
      </w:r>
      <w:r>
        <w:rPr>
          <w:rFonts w:ascii="Arial" w:hAnsi="Arial" w:cs="Arial"/>
          <w:kern w:val="0"/>
          <w:szCs w:val="24"/>
          <w:lang w:val="en-GB" w:eastAsia="en-US"/>
        </w:rPr>
        <w:t>ensure we have the information on historical repairs for the properties, homeowners that volunteer for their homes to be purchased by NCH</w:t>
      </w:r>
    </w:p>
    <w:p w14:paraId="4C33E8C9" w14:textId="0D79DF48" w:rsidR="00695470" w:rsidRDefault="00695470" w:rsidP="006556BE">
      <w:pPr>
        <w:spacing w:before="0" w:after="160"/>
        <w:rPr>
          <w:rFonts w:ascii="Arial" w:hAnsi="Arial" w:cs="Arial"/>
          <w:kern w:val="0"/>
          <w:lang w:val="en-GB" w:eastAsia="en-US"/>
        </w:rPr>
      </w:pPr>
      <w:r w:rsidRPr="7D037307">
        <w:rPr>
          <w:rFonts w:ascii="Arial" w:hAnsi="Arial" w:cs="Arial"/>
          <w:kern w:val="0"/>
          <w:lang w:val="en-GB" w:eastAsia="en-US"/>
        </w:rPr>
        <w:t>7</w:t>
      </w:r>
      <w:r>
        <w:rPr>
          <w:rFonts w:ascii="Arial" w:hAnsi="Arial" w:cs="Arial"/>
          <w:kern w:val="0"/>
          <w:szCs w:val="24"/>
          <w:lang w:val="en-GB" w:eastAsia="en-US"/>
        </w:rPr>
        <w:tab/>
      </w:r>
      <w:r w:rsidRPr="7D037307">
        <w:rPr>
          <w:rFonts w:ascii="Arial" w:hAnsi="Arial" w:cs="Arial"/>
          <w:b/>
          <w:bCs/>
          <w:kern w:val="0"/>
          <w:lang w:val="en-GB" w:eastAsia="en-US"/>
        </w:rPr>
        <w:t xml:space="preserve">General Questions </w:t>
      </w:r>
    </w:p>
    <w:p w14:paraId="7C0C1134" w14:textId="632D366C" w:rsidR="00751B75" w:rsidRDefault="00695470"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7.1</w:t>
      </w:r>
      <w:r w:rsidR="00751B75">
        <w:rPr>
          <w:rFonts w:ascii="Arial" w:hAnsi="Arial" w:cs="Arial"/>
          <w:kern w:val="0"/>
          <w:szCs w:val="24"/>
          <w:lang w:val="en-GB" w:eastAsia="en-US"/>
        </w:rPr>
        <w:tab/>
        <w:t>Question in the chat box, when can we expect a final decision on what areas will be refurbished or regenerated? Rachel explained that we understand people want to know as soon as possible, we are still going through the process of getting on board our financial advisors</w:t>
      </w:r>
      <w:r w:rsidR="00067B03">
        <w:rPr>
          <w:rFonts w:ascii="Arial" w:hAnsi="Arial" w:cs="Arial"/>
          <w:kern w:val="0"/>
          <w:szCs w:val="24"/>
          <w:lang w:val="en-GB" w:eastAsia="en-US"/>
        </w:rPr>
        <w:t xml:space="preserve"> and other work that contributes to the decision making</w:t>
      </w:r>
      <w:r w:rsidR="00751B75">
        <w:rPr>
          <w:rFonts w:ascii="Arial" w:hAnsi="Arial" w:cs="Arial"/>
          <w:kern w:val="0"/>
          <w:szCs w:val="24"/>
          <w:lang w:val="en-GB" w:eastAsia="en-US"/>
        </w:rPr>
        <w:t>. The project plan states consideration of decisions for each area to be September</w:t>
      </w:r>
      <w:r w:rsidR="00693432">
        <w:rPr>
          <w:rFonts w:ascii="Arial" w:hAnsi="Arial" w:cs="Arial"/>
          <w:kern w:val="0"/>
          <w:szCs w:val="24"/>
          <w:lang w:val="en-GB" w:eastAsia="en-US"/>
        </w:rPr>
        <w:t>.</w:t>
      </w:r>
    </w:p>
    <w:p w14:paraId="37057969" w14:textId="6EF4C9A3" w:rsidR="00751B75" w:rsidRDefault="00695470"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7.2</w:t>
      </w:r>
      <w:r w:rsidR="00751B75">
        <w:rPr>
          <w:rFonts w:ascii="Arial" w:hAnsi="Arial" w:cs="Arial"/>
          <w:kern w:val="0"/>
          <w:szCs w:val="24"/>
          <w:lang w:val="en-GB" w:eastAsia="en-US"/>
        </w:rPr>
        <w:tab/>
        <w:t>Cllr Harvey asked, can we not have too many flats, because issues faced in other part</w:t>
      </w:r>
      <w:r w:rsidR="0097493D">
        <w:rPr>
          <w:rFonts w:ascii="Arial" w:hAnsi="Arial" w:cs="Arial"/>
          <w:kern w:val="0"/>
          <w:szCs w:val="24"/>
          <w:lang w:val="en-GB" w:eastAsia="en-US"/>
        </w:rPr>
        <w:t>s</w:t>
      </w:r>
      <w:r w:rsidR="00751B75">
        <w:rPr>
          <w:rFonts w:ascii="Arial" w:hAnsi="Arial" w:cs="Arial"/>
          <w:kern w:val="0"/>
          <w:szCs w:val="24"/>
          <w:lang w:val="en-GB" w:eastAsia="en-US"/>
        </w:rPr>
        <w:t xml:space="preserve"> of my ward, the main problems are coming from the flats. Rache</w:t>
      </w:r>
      <w:r w:rsidR="0097493D">
        <w:rPr>
          <w:rFonts w:ascii="Arial" w:hAnsi="Arial" w:cs="Arial"/>
          <w:kern w:val="0"/>
          <w:szCs w:val="24"/>
          <w:lang w:val="en-GB" w:eastAsia="en-US"/>
        </w:rPr>
        <w:t>l answered that NCH need to provide</w:t>
      </w:r>
      <w:r w:rsidR="00751B75">
        <w:rPr>
          <w:rFonts w:ascii="Arial" w:hAnsi="Arial" w:cs="Arial"/>
          <w:kern w:val="0"/>
          <w:szCs w:val="24"/>
          <w:lang w:val="en-GB" w:eastAsia="en-US"/>
        </w:rPr>
        <w:t xml:space="preserve"> houses for residents. NCH will need to provide some flats because of the housing need within Newport</w:t>
      </w:r>
    </w:p>
    <w:p w14:paraId="7C672F7E" w14:textId="4DB6D0EB" w:rsidR="00751B75" w:rsidRDefault="00695470"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7.3</w:t>
      </w:r>
      <w:r w:rsidR="007D06B0">
        <w:rPr>
          <w:rFonts w:ascii="Arial" w:hAnsi="Arial" w:cs="Arial"/>
          <w:kern w:val="0"/>
          <w:szCs w:val="24"/>
          <w:lang w:val="en-GB" w:eastAsia="en-US"/>
        </w:rPr>
        <w:tab/>
        <w:t>Cllr Harvey suggested that the ages of the residents be considered. Rachel explained that we will look at specific needs, such as people with family links and within that we may provide specific older persons housing</w:t>
      </w:r>
      <w:r w:rsidR="00067B03">
        <w:rPr>
          <w:rFonts w:ascii="Arial" w:hAnsi="Arial" w:cs="Arial"/>
          <w:kern w:val="0"/>
          <w:szCs w:val="24"/>
          <w:lang w:val="en-GB" w:eastAsia="en-US"/>
        </w:rPr>
        <w:t>.</w:t>
      </w:r>
      <w:r w:rsidR="00693432">
        <w:rPr>
          <w:rFonts w:ascii="Arial" w:hAnsi="Arial" w:cs="Arial"/>
          <w:kern w:val="0"/>
          <w:szCs w:val="24"/>
          <w:lang w:val="en-GB" w:eastAsia="en-US"/>
        </w:rPr>
        <w:t xml:space="preserve"> </w:t>
      </w:r>
      <w:r w:rsidR="00067B03">
        <w:rPr>
          <w:rFonts w:ascii="Arial" w:hAnsi="Arial" w:cs="Arial"/>
          <w:kern w:val="0"/>
          <w:szCs w:val="24"/>
          <w:lang w:val="en-GB" w:eastAsia="en-US"/>
        </w:rPr>
        <w:t xml:space="preserve">The group seemed interested in providing specific housing for older people. </w:t>
      </w:r>
    </w:p>
    <w:p w14:paraId="21D84294" w14:textId="54103069" w:rsidR="007D06B0" w:rsidRPr="007D06B0" w:rsidRDefault="00695470" w:rsidP="006556BE">
      <w:pPr>
        <w:ind w:left="720" w:hanging="720"/>
        <w:rPr>
          <w:rFonts w:ascii="Arial" w:hAnsi="Arial" w:cs="Arial"/>
        </w:rPr>
      </w:pPr>
      <w:r>
        <w:rPr>
          <w:rFonts w:ascii="Arial" w:hAnsi="Arial" w:cs="Arial"/>
          <w:kern w:val="0"/>
          <w:szCs w:val="24"/>
          <w:lang w:val="en-GB" w:eastAsia="en-US"/>
        </w:rPr>
        <w:t>7.4</w:t>
      </w:r>
      <w:r w:rsidR="007D06B0" w:rsidRPr="007D06B0">
        <w:rPr>
          <w:rFonts w:ascii="Arial" w:hAnsi="Arial" w:cs="Arial"/>
          <w:kern w:val="0"/>
          <w:szCs w:val="24"/>
          <w:lang w:val="en-GB" w:eastAsia="en-US"/>
        </w:rPr>
        <w:tab/>
        <w:t xml:space="preserve">Question from chat box </w:t>
      </w:r>
      <w:r w:rsidR="007D06B0" w:rsidRPr="007D06B0">
        <w:rPr>
          <w:rFonts w:ascii="Arial" w:hAnsi="Arial" w:cs="Arial"/>
        </w:rPr>
        <w:t>Should we be registering interest or anything if we would like to be involved in the voluntary purchase, and/or is there any information that can be sent out yet? Rachel responded that we are pulling together an FAQ regarding this and for anyone interested to let us know. We will also post FAQs online</w:t>
      </w:r>
    </w:p>
    <w:p w14:paraId="218654EF" w14:textId="0CB0A37F" w:rsidR="007D06B0" w:rsidRDefault="00695470" w:rsidP="006556BE">
      <w:pPr>
        <w:ind w:left="720" w:hanging="720"/>
        <w:rPr>
          <w:rFonts w:ascii="Arial" w:hAnsi="Arial" w:cs="Arial"/>
        </w:rPr>
      </w:pPr>
      <w:r>
        <w:rPr>
          <w:rFonts w:ascii="Arial" w:hAnsi="Arial" w:cs="Arial"/>
        </w:rPr>
        <w:t>7.5</w:t>
      </w:r>
      <w:r w:rsidR="007D06B0" w:rsidRPr="007D06B0">
        <w:rPr>
          <w:rFonts w:ascii="Arial" w:hAnsi="Arial" w:cs="Arial"/>
        </w:rPr>
        <w:tab/>
        <w:t xml:space="preserve">Rachel addressed a question in the chat box about not getting a straight answer from NCH.  It was explained that when we </w:t>
      </w:r>
      <w:proofErr w:type="gramStart"/>
      <w:r w:rsidR="007D06B0" w:rsidRPr="007D06B0">
        <w:rPr>
          <w:rFonts w:ascii="Arial" w:hAnsi="Arial" w:cs="Arial"/>
        </w:rPr>
        <w:t>are able to</w:t>
      </w:r>
      <w:proofErr w:type="gramEnd"/>
      <w:r w:rsidR="007D06B0" w:rsidRPr="007D06B0">
        <w:rPr>
          <w:rFonts w:ascii="Arial" w:hAnsi="Arial" w:cs="Arial"/>
        </w:rPr>
        <w:t xml:space="preserve"> give definitive answers we will. </w:t>
      </w:r>
      <w:r w:rsidR="003A0719">
        <w:rPr>
          <w:rFonts w:ascii="Arial" w:hAnsi="Arial" w:cs="Arial"/>
        </w:rPr>
        <w:t>We think this work will take until September, i</w:t>
      </w:r>
      <w:r w:rsidR="007D06B0" w:rsidRPr="007D06B0">
        <w:rPr>
          <w:rFonts w:ascii="Arial" w:hAnsi="Arial" w:cs="Arial"/>
        </w:rPr>
        <w:t xml:space="preserve">f </w:t>
      </w:r>
      <w:r w:rsidR="003A0719">
        <w:rPr>
          <w:rFonts w:ascii="Arial" w:hAnsi="Arial" w:cs="Arial"/>
        </w:rPr>
        <w:t xml:space="preserve">the </w:t>
      </w:r>
      <w:r w:rsidR="007D06B0" w:rsidRPr="007D06B0">
        <w:rPr>
          <w:rFonts w:ascii="Arial" w:hAnsi="Arial" w:cs="Arial"/>
        </w:rPr>
        <w:t xml:space="preserve">process is done more quickly, or if it takes </w:t>
      </w:r>
      <w:r w:rsidRPr="007D06B0">
        <w:rPr>
          <w:rFonts w:ascii="Arial" w:hAnsi="Arial" w:cs="Arial"/>
        </w:rPr>
        <w:t>longer,</w:t>
      </w:r>
      <w:r w:rsidR="007D06B0" w:rsidRPr="007D06B0">
        <w:rPr>
          <w:rFonts w:ascii="Arial" w:hAnsi="Arial" w:cs="Arial"/>
        </w:rPr>
        <w:t xml:space="preserve"> we will make everyone aware</w:t>
      </w:r>
    </w:p>
    <w:p w14:paraId="3A1B4348" w14:textId="6989BC6F" w:rsidR="007D06B0" w:rsidRDefault="00695470" w:rsidP="006556BE">
      <w:pPr>
        <w:ind w:left="720" w:hanging="720"/>
        <w:rPr>
          <w:rFonts w:ascii="Arial" w:hAnsi="Arial" w:cs="Arial"/>
        </w:rPr>
      </w:pPr>
      <w:r>
        <w:rPr>
          <w:rFonts w:ascii="Arial" w:hAnsi="Arial" w:cs="Arial"/>
        </w:rPr>
        <w:t>7.6</w:t>
      </w:r>
      <w:r>
        <w:rPr>
          <w:rFonts w:ascii="Arial" w:hAnsi="Arial" w:cs="Arial"/>
        </w:rPr>
        <w:tab/>
      </w:r>
      <w:r w:rsidR="007D06B0">
        <w:rPr>
          <w:rFonts w:ascii="Arial" w:hAnsi="Arial" w:cs="Arial"/>
        </w:rPr>
        <w:t xml:space="preserve">A </w:t>
      </w:r>
      <w:r>
        <w:rPr>
          <w:rFonts w:ascii="Arial" w:hAnsi="Arial" w:cs="Arial"/>
        </w:rPr>
        <w:t>resident</w:t>
      </w:r>
      <w:r w:rsidR="007D06B0">
        <w:rPr>
          <w:rFonts w:ascii="Arial" w:hAnsi="Arial" w:cs="Arial"/>
        </w:rPr>
        <w:t xml:space="preserve"> stated da</w:t>
      </w:r>
      <w:r w:rsidR="006E4187">
        <w:rPr>
          <w:rFonts w:ascii="Arial" w:hAnsi="Arial" w:cs="Arial"/>
        </w:rPr>
        <w:t>mp isn’t unique to Somerton,</w:t>
      </w:r>
      <w:r w:rsidR="007D06B0">
        <w:rPr>
          <w:rFonts w:ascii="Arial" w:hAnsi="Arial" w:cs="Arial"/>
        </w:rPr>
        <w:t xml:space="preserve"> will the severity of damp be </w:t>
      </w:r>
      <w:r w:rsidR="006E4187">
        <w:rPr>
          <w:rFonts w:ascii="Arial" w:hAnsi="Arial" w:cs="Arial"/>
        </w:rPr>
        <w:t>taken</w:t>
      </w:r>
      <w:r w:rsidR="007D06B0">
        <w:rPr>
          <w:rFonts w:ascii="Arial" w:hAnsi="Arial" w:cs="Arial"/>
        </w:rPr>
        <w:t xml:space="preserve"> into consideration? Rachel answered </w:t>
      </w:r>
      <w:r>
        <w:rPr>
          <w:rFonts w:ascii="Arial" w:hAnsi="Arial" w:cs="Arial"/>
        </w:rPr>
        <w:t>we will look at all factors, and the result from the surveys show the severe types of damp, but these are just one of the factors we are looking at when making decisions and t</w:t>
      </w:r>
      <w:r w:rsidR="006E4187">
        <w:rPr>
          <w:rFonts w:ascii="Arial" w:hAnsi="Arial" w:cs="Arial"/>
        </w:rPr>
        <w:t>o</w:t>
      </w:r>
      <w:r>
        <w:rPr>
          <w:rFonts w:ascii="Arial" w:hAnsi="Arial" w:cs="Arial"/>
        </w:rPr>
        <w:t xml:space="preserve"> make sure we can meet WAGs standards for housing</w:t>
      </w:r>
    </w:p>
    <w:p w14:paraId="2BBA3BC1" w14:textId="76D21045" w:rsidR="007D06B0" w:rsidRPr="0037468A" w:rsidRDefault="00695470" w:rsidP="006556BE">
      <w:pPr>
        <w:ind w:left="720" w:hanging="720"/>
        <w:rPr>
          <w:rFonts w:ascii="Arial" w:hAnsi="Arial" w:cs="Arial"/>
        </w:rPr>
      </w:pPr>
      <w:r>
        <w:rPr>
          <w:rFonts w:ascii="Arial" w:hAnsi="Arial" w:cs="Arial"/>
        </w:rPr>
        <w:t>7.7</w:t>
      </w:r>
      <w:r>
        <w:rPr>
          <w:rFonts w:ascii="Arial" w:hAnsi="Arial" w:cs="Arial"/>
        </w:rPr>
        <w:tab/>
        <w:t xml:space="preserve">A resident asked if it is WAG who will make the decision if NCH can go ahead with the scheme. If WAG say yes and NCC say no what would happen? Rachel explained there are collaborations included within the whole process, to include residents, planning authority, </w:t>
      </w:r>
      <w:proofErr w:type="gramStart"/>
      <w:r>
        <w:rPr>
          <w:rFonts w:ascii="Arial" w:hAnsi="Arial" w:cs="Arial"/>
        </w:rPr>
        <w:t>WAG</w:t>
      </w:r>
      <w:proofErr w:type="gramEnd"/>
      <w:r>
        <w:rPr>
          <w:rFonts w:ascii="Arial" w:hAnsi="Arial" w:cs="Arial"/>
        </w:rPr>
        <w:t xml:space="preserve"> and </w:t>
      </w:r>
      <w:r w:rsidR="0037468A">
        <w:rPr>
          <w:rFonts w:ascii="Arial" w:hAnsi="Arial" w:cs="Arial"/>
        </w:rPr>
        <w:t>others.  There are various standards we need to meet which we will include through the design</w:t>
      </w:r>
      <w:r w:rsidR="003A0719">
        <w:rPr>
          <w:rFonts w:ascii="Arial" w:hAnsi="Arial" w:cs="Arial"/>
        </w:rPr>
        <w:t xml:space="preserve">. We work closely with everyone throughout the process so that we develop a way forward that is supported by everyone. </w:t>
      </w:r>
    </w:p>
    <w:p w14:paraId="72DE096C" w14:textId="51D2E12E" w:rsidR="005D5552" w:rsidRDefault="005D5552" w:rsidP="006556BE">
      <w:pPr>
        <w:spacing w:before="0" w:after="160"/>
        <w:ind w:left="720" w:hanging="720"/>
        <w:rPr>
          <w:rFonts w:ascii="Arial" w:hAnsi="Arial" w:cs="Arial"/>
          <w:kern w:val="0"/>
          <w:szCs w:val="24"/>
          <w:lang w:val="en-GB" w:eastAsia="en-US"/>
        </w:rPr>
      </w:pPr>
    </w:p>
    <w:p w14:paraId="2215843E" w14:textId="4619FC98" w:rsidR="005D5552" w:rsidRPr="005D5552" w:rsidRDefault="0037468A" w:rsidP="006556BE">
      <w:pPr>
        <w:spacing w:before="0" w:after="160"/>
        <w:ind w:left="720" w:hanging="720"/>
        <w:rPr>
          <w:rFonts w:ascii="Arial" w:hAnsi="Arial" w:cs="Arial"/>
          <w:b/>
          <w:bCs/>
          <w:kern w:val="0"/>
          <w:lang w:val="en-GB" w:eastAsia="en-US"/>
        </w:rPr>
      </w:pPr>
      <w:r w:rsidRPr="7D037307">
        <w:rPr>
          <w:rFonts w:ascii="Arial" w:hAnsi="Arial" w:cs="Arial"/>
          <w:b/>
          <w:bCs/>
          <w:kern w:val="0"/>
          <w:lang w:val="en-GB" w:eastAsia="en-US"/>
        </w:rPr>
        <w:t>8</w:t>
      </w:r>
      <w:r w:rsidR="005D5552" w:rsidRPr="005D5552">
        <w:rPr>
          <w:rFonts w:ascii="Arial" w:hAnsi="Arial" w:cs="Arial"/>
          <w:b/>
          <w:bCs/>
          <w:kern w:val="0"/>
          <w:szCs w:val="24"/>
          <w:lang w:val="en-GB" w:eastAsia="en-US"/>
        </w:rPr>
        <w:tab/>
      </w:r>
      <w:r w:rsidR="005D5552" w:rsidRPr="7D037307">
        <w:rPr>
          <w:rFonts w:ascii="Arial" w:hAnsi="Arial" w:cs="Arial"/>
          <w:b/>
          <w:bCs/>
          <w:color w:val="0070C0"/>
          <w:kern w:val="0"/>
          <w:lang w:val="en-GB" w:eastAsia="en-US"/>
        </w:rPr>
        <w:t xml:space="preserve">Communications Plan </w:t>
      </w:r>
    </w:p>
    <w:p w14:paraId="685F85B9" w14:textId="0B93EF02" w:rsidR="00E966D0" w:rsidRDefault="0037468A"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8</w:t>
      </w:r>
      <w:r w:rsidR="005D5552">
        <w:rPr>
          <w:rFonts w:ascii="Arial" w:hAnsi="Arial" w:cs="Arial"/>
          <w:kern w:val="0"/>
          <w:szCs w:val="24"/>
          <w:lang w:val="en-GB" w:eastAsia="en-US"/>
        </w:rPr>
        <w:t>.1</w:t>
      </w:r>
      <w:r w:rsidR="005D5552">
        <w:rPr>
          <w:rFonts w:ascii="Arial" w:hAnsi="Arial" w:cs="Arial"/>
          <w:kern w:val="0"/>
          <w:szCs w:val="24"/>
          <w:lang w:val="en-GB" w:eastAsia="en-US"/>
        </w:rPr>
        <w:tab/>
        <w:t xml:space="preserve">Rachel </w:t>
      </w:r>
      <w:r>
        <w:rPr>
          <w:rFonts w:ascii="Arial" w:hAnsi="Arial" w:cs="Arial"/>
          <w:kern w:val="0"/>
          <w:szCs w:val="24"/>
          <w:lang w:val="en-GB" w:eastAsia="en-US"/>
        </w:rPr>
        <w:t>shared the communications plan with the group discussion on the plan and the contents within it.</w:t>
      </w:r>
      <w:r w:rsidR="00E966D0">
        <w:rPr>
          <w:rFonts w:ascii="Arial" w:hAnsi="Arial" w:cs="Arial"/>
          <w:kern w:val="0"/>
          <w:szCs w:val="24"/>
          <w:lang w:val="en-GB" w:eastAsia="en-US"/>
        </w:rPr>
        <w:t xml:space="preserve"> The methods and previous communications were explained to the group as well as </w:t>
      </w:r>
      <w:proofErr w:type="gramStart"/>
      <w:r w:rsidR="00E966D0">
        <w:rPr>
          <w:rFonts w:ascii="Arial" w:hAnsi="Arial" w:cs="Arial"/>
          <w:kern w:val="0"/>
          <w:szCs w:val="24"/>
          <w:lang w:val="en-GB" w:eastAsia="en-US"/>
        </w:rPr>
        <w:t>future plans</w:t>
      </w:r>
      <w:proofErr w:type="gramEnd"/>
      <w:r w:rsidR="00E966D0">
        <w:rPr>
          <w:rFonts w:ascii="Arial" w:hAnsi="Arial" w:cs="Arial"/>
          <w:kern w:val="0"/>
          <w:szCs w:val="24"/>
          <w:lang w:val="en-GB" w:eastAsia="en-US"/>
        </w:rPr>
        <w:t xml:space="preserve"> for how we communicate with residents and stakeholders</w:t>
      </w:r>
    </w:p>
    <w:p w14:paraId="4AE541DF" w14:textId="4FD1AC70" w:rsidR="0037468A" w:rsidRDefault="00E966D0"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8.2</w:t>
      </w:r>
      <w:r>
        <w:rPr>
          <w:rFonts w:ascii="Arial" w:hAnsi="Arial" w:cs="Arial"/>
          <w:kern w:val="0"/>
          <w:szCs w:val="24"/>
          <w:lang w:val="en-GB" w:eastAsia="en-US"/>
        </w:rPr>
        <w:tab/>
      </w:r>
      <w:r w:rsidR="0037468A">
        <w:rPr>
          <w:rFonts w:ascii="Arial" w:hAnsi="Arial" w:cs="Arial"/>
          <w:kern w:val="0"/>
          <w:szCs w:val="24"/>
          <w:lang w:val="en-GB" w:eastAsia="en-US"/>
        </w:rPr>
        <w:t>Rachel stated that we would like to start producing a newsletter for residents</w:t>
      </w:r>
      <w:r w:rsidR="00715B0E">
        <w:rPr>
          <w:rFonts w:ascii="Arial" w:hAnsi="Arial" w:cs="Arial"/>
          <w:kern w:val="0"/>
          <w:szCs w:val="24"/>
          <w:lang w:val="en-GB" w:eastAsia="en-US"/>
        </w:rPr>
        <w:t>.</w:t>
      </w:r>
      <w:r w:rsidR="003A45E4">
        <w:rPr>
          <w:rFonts w:ascii="Arial" w:hAnsi="Arial" w:cs="Arial"/>
          <w:kern w:val="0"/>
          <w:szCs w:val="24"/>
          <w:lang w:val="en-GB" w:eastAsia="en-US"/>
        </w:rPr>
        <w:t xml:space="preserve"> </w:t>
      </w:r>
      <w:r w:rsidR="0037468A">
        <w:rPr>
          <w:rFonts w:ascii="Arial" w:hAnsi="Arial" w:cs="Arial"/>
          <w:kern w:val="0"/>
          <w:szCs w:val="24"/>
          <w:lang w:val="en-GB" w:eastAsia="en-US"/>
        </w:rPr>
        <w:t>Cllr Harvey agreed that a newsletter would be useful to convey the right information to everyone</w:t>
      </w:r>
      <w:r w:rsidR="003A45E4">
        <w:rPr>
          <w:rFonts w:ascii="Arial" w:hAnsi="Arial" w:cs="Arial"/>
          <w:kern w:val="0"/>
          <w:szCs w:val="24"/>
          <w:lang w:val="en-GB" w:eastAsia="en-US"/>
        </w:rPr>
        <w:t xml:space="preserve">. </w:t>
      </w:r>
      <w:r w:rsidR="0037468A">
        <w:rPr>
          <w:rFonts w:ascii="Arial" w:hAnsi="Arial" w:cs="Arial"/>
          <w:kern w:val="0"/>
          <w:szCs w:val="24"/>
          <w:lang w:val="en-GB" w:eastAsia="en-US"/>
        </w:rPr>
        <w:t>There were people within the chat and a resident vocally in support of a newsletter</w:t>
      </w:r>
      <w:r w:rsidR="003A0719">
        <w:rPr>
          <w:rFonts w:ascii="Arial" w:hAnsi="Arial" w:cs="Arial"/>
          <w:kern w:val="0"/>
          <w:szCs w:val="24"/>
          <w:lang w:val="en-GB" w:eastAsia="en-US"/>
        </w:rPr>
        <w:t xml:space="preserve">. </w:t>
      </w:r>
    </w:p>
    <w:p w14:paraId="080FCE72" w14:textId="26D4CF7C" w:rsidR="0037468A" w:rsidRDefault="0037468A" w:rsidP="006556BE">
      <w:pPr>
        <w:spacing w:before="0" w:after="160"/>
        <w:ind w:left="720" w:hanging="720"/>
        <w:rPr>
          <w:rFonts w:ascii="Arial" w:hAnsi="Arial" w:cs="Arial"/>
          <w:kern w:val="0"/>
          <w:szCs w:val="24"/>
          <w:lang w:val="en-GB" w:eastAsia="en-US"/>
        </w:rPr>
      </w:pPr>
      <w:r>
        <w:rPr>
          <w:rFonts w:ascii="Arial" w:hAnsi="Arial" w:cs="Arial"/>
          <w:kern w:val="0"/>
          <w:szCs w:val="24"/>
          <w:lang w:val="en-GB" w:eastAsia="en-US"/>
        </w:rPr>
        <w:t>8</w:t>
      </w:r>
      <w:r w:rsidR="00E966D0">
        <w:rPr>
          <w:rFonts w:ascii="Arial" w:hAnsi="Arial" w:cs="Arial"/>
          <w:kern w:val="0"/>
          <w:szCs w:val="24"/>
          <w:lang w:val="en-GB" w:eastAsia="en-US"/>
        </w:rPr>
        <w:t>.</w:t>
      </w:r>
      <w:r w:rsidR="003A45E4">
        <w:rPr>
          <w:rFonts w:ascii="Arial" w:hAnsi="Arial" w:cs="Arial"/>
          <w:kern w:val="0"/>
          <w:szCs w:val="24"/>
          <w:lang w:val="en-GB" w:eastAsia="en-US"/>
        </w:rPr>
        <w:t>3</w:t>
      </w:r>
      <w:r>
        <w:rPr>
          <w:rFonts w:ascii="Arial" w:hAnsi="Arial" w:cs="Arial"/>
          <w:kern w:val="0"/>
          <w:szCs w:val="24"/>
          <w:lang w:val="en-GB" w:eastAsia="en-US"/>
        </w:rPr>
        <w:tab/>
        <w:t>Rachel stated how we have considered comminutions needs for residents such as translations, comms for visually impaired and asked for any other consideration</w:t>
      </w:r>
      <w:r w:rsidR="00E966D0">
        <w:rPr>
          <w:rFonts w:ascii="Arial" w:hAnsi="Arial" w:cs="Arial"/>
          <w:kern w:val="0"/>
          <w:szCs w:val="24"/>
          <w:lang w:val="en-GB" w:eastAsia="en-US"/>
        </w:rPr>
        <w:t>.  Rachel also asked if communications plan needed to be a standing subject on the agenda.  Cllr Harvey stated she felt this needed to stay on the agenda</w:t>
      </w:r>
    </w:p>
    <w:p w14:paraId="4BE9DAAE" w14:textId="26D5214F" w:rsidR="00E966D0" w:rsidRDefault="00E966D0" w:rsidP="006556BE">
      <w:pPr>
        <w:spacing w:before="0" w:after="160"/>
        <w:ind w:left="720" w:hanging="720"/>
        <w:rPr>
          <w:rFonts w:ascii="Arial" w:hAnsi="Arial" w:cs="Arial"/>
          <w:b/>
          <w:bCs/>
          <w:kern w:val="0"/>
          <w:szCs w:val="24"/>
          <w:lang w:val="en-GB" w:eastAsia="en-US"/>
        </w:rPr>
      </w:pPr>
      <w:r>
        <w:rPr>
          <w:rFonts w:ascii="Arial" w:hAnsi="Arial" w:cs="Arial"/>
          <w:kern w:val="0"/>
          <w:szCs w:val="24"/>
          <w:lang w:val="en-GB" w:eastAsia="en-US"/>
        </w:rPr>
        <w:t>8.</w:t>
      </w:r>
      <w:r w:rsidR="003A45E4">
        <w:rPr>
          <w:rFonts w:ascii="Arial" w:hAnsi="Arial" w:cs="Arial"/>
          <w:kern w:val="0"/>
          <w:szCs w:val="24"/>
          <w:lang w:val="en-GB" w:eastAsia="en-US"/>
        </w:rPr>
        <w:t>4</w:t>
      </w:r>
      <w:r>
        <w:rPr>
          <w:rFonts w:ascii="Arial" w:hAnsi="Arial" w:cs="Arial"/>
          <w:kern w:val="0"/>
          <w:szCs w:val="24"/>
          <w:lang w:val="en-GB" w:eastAsia="en-US"/>
        </w:rPr>
        <w:tab/>
        <w:t xml:space="preserve">Rachel said we would send the communications plan out with the minutes for comments. </w:t>
      </w:r>
      <w:r w:rsidRPr="00E966D0">
        <w:rPr>
          <w:rFonts w:ascii="Arial" w:hAnsi="Arial" w:cs="Arial"/>
          <w:b/>
          <w:bCs/>
          <w:kern w:val="0"/>
          <w:szCs w:val="24"/>
          <w:lang w:val="en-GB" w:eastAsia="en-US"/>
        </w:rPr>
        <w:t>ACTION NCH</w:t>
      </w:r>
    </w:p>
    <w:p w14:paraId="65A7F186" w14:textId="0F1EE4A6" w:rsidR="00E966D0" w:rsidRPr="00E966D0" w:rsidRDefault="00E966D0" w:rsidP="006556BE">
      <w:pPr>
        <w:spacing w:before="0" w:after="160"/>
        <w:ind w:left="720" w:hanging="720"/>
        <w:rPr>
          <w:rFonts w:ascii="Arial" w:hAnsi="Arial" w:cs="Arial"/>
          <w:kern w:val="0"/>
          <w:szCs w:val="24"/>
          <w:lang w:val="en-GB" w:eastAsia="en-US"/>
        </w:rPr>
      </w:pPr>
      <w:r w:rsidRPr="00E966D0">
        <w:rPr>
          <w:rFonts w:ascii="Arial" w:hAnsi="Arial" w:cs="Arial"/>
          <w:kern w:val="0"/>
          <w:szCs w:val="24"/>
          <w:lang w:val="en-GB" w:eastAsia="en-US"/>
        </w:rPr>
        <w:t>8.</w:t>
      </w:r>
      <w:r w:rsidR="003A45E4">
        <w:rPr>
          <w:rFonts w:ascii="Arial" w:hAnsi="Arial" w:cs="Arial"/>
          <w:kern w:val="0"/>
          <w:szCs w:val="24"/>
          <w:lang w:val="en-GB" w:eastAsia="en-US"/>
        </w:rPr>
        <w:t>5</w:t>
      </w:r>
      <w:r w:rsidRPr="00E966D0">
        <w:rPr>
          <w:rFonts w:ascii="Arial" w:hAnsi="Arial" w:cs="Arial"/>
          <w:kern w:val="0"/>
          <w:szCs w:val="24"/>
          <w:lang w:val="en-GB" w:eastAsia="en-US"/>
        </w:rPr>
        <w:tab/>
        <w:t>Rachel asked how the survey result information should be shared with the wider community, suggestions from residents:</w:t>
      </w:r>
    </w:p>
    <w:p w14:paraId="1B84D399" w14:textId="6BBCCE2F" w:rsidR="00E966D0" w:rsidRPr="00E966D0" w:rsidRDefault="00E966D0" w:rsidP="006556BE">
      <w:pPr>
        <w:pStyle w:val="ListParagraph"/>
        <w:numPr>
          <w:ilvl w:val="0"/>
          <w:numId w:val="40"/>
        </w:numPr>
        <w:spacing w:before="0" w:after="160"/>
        <w:rPr>
          <w:rFonts w:ascii="Arial" w:hAnsi="Arial" w:cs="Arial"/>
          <w:kern w:val="0"/>
          <w:szCs w:val="24"/>
          <w:lang w:val="en-GB" w:eastAsia="en-US"/>
        </w:rPr>
      </w:pPr>
      <w:r w:rsidRPr="00E966D0">
        <w:rPr>
          <w:rFonts w:ascii="Arial" w:hAnsi="Arial" w:cs="Arial"/>
          <w:kern w:val="0"/>
          <w:szCs w:val="24"/>
          <w:lang w:val="en-GB" w:eastAsia="en-US"/>
        </w:rPr>
        <w:t xml:space="preserve">that we need to be </w:t>
      </w:r>
      <w:proofErr w:type="gramStart"/>
      <w:r w:rsidRPr="00E966D0">
        <w:rPr>
          <w:rFonts w:ascii="Arial" w:hAnsi="Arial" w:cs="Arial"/>
          <w:kern w:val="0"/>
          <w:szCs w:val="24"/>
          <w:lang w:val="en-GB" w:eastAsia="en-US"/>
        </w:rPr>
        <w:t>transparent</w:t>
      </w:r>
      <w:proofErr w:type="gramEnd"/>
      <w:r w:rsidRPr="00E966D0">
        <w:rPr>
          <w:rFonts w:ascii="Arial" w:hAnsi="Arial" w:cs="Arial"/>
          <w:kern w:val="0"/>
          <w:szCs w:val="24"/>
          <w:lang w:val="en-GB" w:eastAsia="en-US"/>
        </w:rPr>
        <w:t xml:space="preserve"> and all information be shared even if it is difficult to understand</w:t>
      </w:r>
    </w:p>
    <w:p w14:paraId="4075E3EB" w14:textId="00B2534B" w:rsidR="00E966D0" w:rsidRPr="00E966D0" w:rsidRDefault="00E966D0" w:rsidP="006556BE">
      <w:pPr>
        <w:pStyle w:val="ListParagraph"/>
        <w:numPr>
          <w:ilvl w:val="0"/>
          <w:numId w:val="40"/>
        </w:numPr>
        <w:spacing w:before="0" w:after="160"/>
        <w:rPr>
          <w:rFonts w:ascii="Arial" w:hAnsi="Arial" w:cs="Arial"/>
          <w:kern w:val="0"/>
          <w:szCs w:val="24"/>
          <w:lang w:val="en-GB" w:eastAsia="en-US"/>
        </w:rPr>
      </w:pPr>
      <w:r w:rsidRPr="00E966D0">
        <w:rPr>
          <w:rFonts w:ascii="Arial" w:hAnsi="Arial" w:cs="Arial"/>
          <w:kern w:val="0"/>
          <w:szCs w:val="24"/>
          <w:lang w:val="en-GB" w:eastAsia="en-US"/>
        </w:rPr>
        <w:t>some of the information within the slides could be simplified as they are some are difficult to read or understand</w:t>
      </w:r>
    </w:p>
    <w:p w14:paraId="070D1B0A" w14:textId="4740FF52" w:rsidR="00E966D0" w:rsidRPr="00E966D0" w:rsidRDefault="00E966D0" w:rsidP="006556BE">
      <w:pPr>
        <w:pStyle w:val="ListParagraph"/>
        <w:numPr>
          <w:ilvl w:val="0"/>
          <w:numId w:val="40"/>
        </w:numPr>
        <w:spacing w:before="0" w:after="160"/>
        <w:rPr>
          <w:rFonts w:ascii="Arial" w:hAnsi="Arial" w:cs="Arial"/>
          <w:kern w:val="0"/>
          <w:szCs w:val="24"/>
          <w:lang w:val="en-GB" w:eastAsia="en-US"/>
        </w:rPr>
      </w:pPr>
      <w:r w:rsidRPr="00E966D0">
        <w:rPr>
          <w:rFonts w:ascii="Arial" w:hAnsi="Arial" w:cs="Arial"/>
          <w:kern w:val="0"/>
          <w:szCs w:val="24"/>
          <w:lang w:val="en-GB" w:eastAsia="en-US"/>
        </w:rPr>
        <w:t>some of the mapping needs adjusting</w:t>
      </w:r>
    </w:p>
    <w:p w14:paraId="4E7D4F94" w14:textId="6BD166AC" w:rsidR="00E966D0" w:rsidRPr="00EA49FA" w:rsidRDefault="00E966D0" w:rsidP="006556BE">
      <w:pPr>
        <w:pStyle w:val="ListParagraph"/>
        <w:numPr>
          <w:ilvl w:val="0"/>
          <w:numId w:val="40"/>
        </w:numPr>
        <w:rPr>
          <w:rFonts w:ascii="Arial" w:hAnsi="Arial" w:cs="Arial"/>
          <w:lang w:val="en-GB" w:eastAsia="en-US"/>
        </w:rPr>
      </w:pPr>
      <w:r w:rsidRPr="00E966D0">
        <w:rPr>
          <w:rFonts w:ascii="Arial" w:hAnsi="Arial" w:cs="Arial"/>
          <w:lang w:val="en-GB" w:eastAsia="en-US"/>
        </w:rPr>
        <w:t>numbers are better than percentages</w:t>
      </w:r>
    </w:p>
    <w:p w14:paraId="03644037" w14:textId="380029BD" w:rsidR="00E966D0" w:rsidRDefault="00E966D0" w:rsidP="006556BE">
      <w:pPr>
        <w:rPr>
          <w:rFonts w:ascii="Arial" w:hAnsi="Arial" w:cs="Arial"/>
          <w:lang w:val="en-GB" w:eastAsia="en-US"/>
        </w:rPr>
      </w:pPr>
    </w:p>
    <w:p w14:paraId="794E147E" w14:textId="6B5E4F46" w:rsidR="00E966D0" w:rsidRDefault="00E966D0" w:rsidP="006556BE">
      <w:pPr>
        <w:ind w:left="720" w:hanging="720"/>
        <w:rPr>
          <w:rFonts w:ascii="Arial" w:hAnsi="Arial" w:cs="Arial"/>
          <w:lang w:val="en-GB" w:eastAsia="en-US"/>
        </w:rPr>
      </w:pPr>
      <w:r>
        <w:rPr>
          <w:rFonts w:ascii="Arial" w:hAnsi="Arial" w:cs="Arial"/>
          <w:lang w:val="en-GB" w:eastAsia="en-US"/>
        </w:rPr>
        <w:t>8.</w:t>
      </w:r>
      <w:r w:rsidR="003A45E4">
        <w:rPr>
          <w:rFonts w:ascii="Arial" w:hAnsi="Arial" w:cs="Arial"/>
          <w:lang w:val="en-GB" w:eastAsia="en-US"/>
        </w:rPr>
        <w:t>6</w:t>
      </w:r>
      <w:r>
        <w:rPr>
          <w:rFonts w:ascii="Arial" w:hAnsi="Arial" w:cs="Arial"/>
          <w:lang w:val="en-GB" w:eastAsia="en-US"/>
        </w:rPr>
        <w:tab/>
        <w:t>Rachel suggested sharing the survey results within the newsletter, this was agreed by Cllr Harvey</w:t>
      </w:r>
      <w:r w:rsidR="003A0719">
        <w:rPr>
          <w:rFonts w:ascii="Arial" w:hAnsi="Arial" w:cs="Arial"/>
          <w:lang w:val="en-GB" w:eastAsia="en-US"/>
        </w:rPr>
        <w:t xml:space="preserve"> and </w:t>
      </w:r>
      <w:proofErr w:type="gramStart"/>
      <w:r w:rsidR="003A0719">
        <w:rPr>
          <w:rFonts w:ascii="Arial" w:hAnsi="Arial" w:cs="Arial"/>
          <w:lang w:val="en-GB" w:eastAsia="en-US"/>
        </w:rPr>
        <w:t>a number of</w:t>
      </w:r>
      <w:proofErr w:type="gramEnd"/>
      <w:r w:rsidR="003A0719">
        <w:rPr>
          <w:rFonts w:ascii="Arial" w:hAnsi="Arial" w:cs="Arial"/>
          <w:lang w:val="en-GB" w:eastAsia="en-US"/>
        </w:rPr>
        <w:t xml:space="preserve"> residents</w:t>
      </w:r>
      <w:r w:rsidR="003A45E4">
        <w:rPr>
          <w:rFonts w:ascii="Arial" w:hAnsi="Arial" w:cs="Arial"/>
          <w:lang w:val="en-GB" w:eastAsia="en-US"/>
        </w:rPr>
        <w:t>.</w:t>
      </w:r>
    </w:p>
    <w:p w14:paraId="43FCD822" w14:textId="57DE5C7A" w:rsidR="00E966D0" w:rsidRDefault="00E966D0" w:rsidP="006556BE">
      <w:pPr>
        <w:ind w:left="720" w:hanging="720"/>
        <w:rPr>
          <w:rFonts w:ascii="Arial" w:hAnsi="Arial" w:cs="Arial"/>
          <w:lang w:val="en-GB" w:eastAsia="en-US"/>
        </w:rPr>
      </w:pPr>
      <w:r>
        <w:rPr>
          <w:rFonts w:ascii="Arial" w:hAnsi="Arial" w:cs="Arial"/>
          <w:lang w:val="en-GB" w:eastAsia="en-US"/>
        </w:rPr>
        <w:t>8.</w:t>
      </w:r>
      <w:r w:rsidR="003A45E4">
        <w:rPr>
          <w:rFonts w:ascii="Arial" w:hAnsi="Arial" w:cs="Arial"/>
          <w:lang w:val="en-GB" w:eastAsia="en-US"/>
        </w:rPr>
        <w:t>7</w:t>
      </w:r>
      <w:r>
        <w:rPr>
          <w:rFonts w:ascii="Arial" w:hAnsi="Arial" w:cs="Arial"/>
          <w:lang w:val="en-GB" w:eastAsia="en-US"/>
        </w:rPr>
        <w:tab/>
        <w:t>Rachel discussed the frequency of the newsletters and suggested after every 3 RSG meetings and update was included within the newsletter</w:t>
      </w:r>
      <w:r w:rsidR="00D46CFD">
        <w:rPr>
          <w:rFonts w:ascii="Arial" w:hAnsi="Arial" w:cs="Arial"/>
          <w:lang w:val="en-GB" w:eastAsia="en-US"/>
        </w:rPr>
        <w:t xml:space="preserve"> as this would be realistic for NCH.  Our monthly meeting minutes will be published with the blog online</w:t>
      </w:r>
    </w:p>
    <w:p w14:paraId="2E7ADCE9" w14:textId="4D250AC0" w:rsidR="00D46CFD" w:rsidRDefault="00D46CFD" w:rsidP="006556BE">
      <w:pPr>
        <w:ind w:left="720" w:hanging="720"/>
        <w:rPr>
          <w:rFonts w:ascii="Arial" w:hAnsi="Arial" w:cs="Arial"/>
          <w:lang w:val="en-GB" w:eastAsia="en-US"/>
        </w:rPr>
      </w:pPr>
      <w:r w:rsidRPr="00D46CFD">
        <w:rPr>
          <w:rFonts w:ascii="Arial" w:hAnsi="Arial" w:cs="Arial"/>
          <w:lang w:val="en-GB" w:eastAsia="en-US"/>
        </w:rPr>
        <w:t>8.</w:t>
      </w:r>
      <w:r w:rsidR="003A45E4">
        <w:rPr>
          <w:rFonts w:ascii="Arial" w:hAnsi="Arial" w:cs="Arial"/>
          <w:lang w:val="en-GB" w:eastAsia="en-US"/>
        </w:rPr>
        <w:t>8</w:t>
      </w:r>
      <w:r w:rsidRPr="00D46CFD">
        <w:rPr>
          <w:rFonts w:ascii="Arial" w:hAnsi="Arial" w:cs="Arial"/>
          <w:lang w:val="en-GB" w:eastAsia="en-US"/>
        </w:rPr>
        <w:tab/>
        <w:t xml:space="preserve">A suggestion in the chat box from a resident, </w:t>
      </w:r>
      <w:r w:rsidRPr="00D46CFD">
        <w:rPr>
          <w:rFonts w:ascii="Arial" w:hAnsi="Arial" w:cs="Arial"/>
        </w:rPr>
        <w:t>Couldn't the newsletter be a summary of the key points of the last few blogs, plus anything extra that's popped up in between? Rachel responded yes to this</w:t>
      </w:r>
      <w:r w:rsidRPr="00D46CFD">
        <w:rPr>
          <w:rFonts w:ascii="Arial" w:hAnsi="Arial" w:cs="Arial"/>
          <w:lang w:val="en-GB" w:eastAsia="en-US"/>
        </w:rPr>
        <w:t xml:space="preserve"> </w:t>
      </w:r>
    </w:p>
    <w:p w14:paraId="4EB6BC88" w14:textId="5BA017BE" w:rsidR="00D46CFD" w:rsidRPr="00D46CFD" w:rsidRDefault="00D46CFD" w:rsidP="006556BE">
      <w:pPr>
        <w:ind w:left="720" w:hanging="720"/>
        <w:rPr>
          <w:rFonts w:ascii="Arial" w:hAnsi="Arial" w:cs="Arial"/>
          <w:lang w:val="en-GB" w:eastAsia="en-US"/>
        </w:rPr>
      </w:pPr>
      <w:r w:rsidRPr="00D46CFD">
        <w:rPr>
          <w:rFonts w:ascii="Arial" w:hAnsi="Arial" w:cs="Arial"/>
          <w:lang w:val="en-GB" w:eastAsia="en-US"/>
        </w:rPr>
        <w:t>8.</w:t>
      </w:r>
      <w:r w:rsidR="003A45E4">
        <w:rPr>
          <w:rFonts w:ascii="Arial" w:hAnsi="Arial" w:cs="Arial"/>
          <w:lang w:val="en-GB" w:eastAsia="en-US"/>
        </w:rPr>
        <w:t>9</w:t>
      </w:r>
      <w:r w:rsidRPr="00D46CFD">
        <w:rPr>
          <w:rFonts w:ascii="Arial" w:hAnsi="Arial" w:cs="Arial"/>
          <w:lang w:val="en-GB" w:eastAsia="en-US"/>
        </w:rPr>
        <w:tab/>
        <w:t>A resident thanked Kelsie in the chat box for pr</w:t>
      </w:r>
      <w:r w:rsidR="0051576A">
        <w:rPr>
          <w:rFonts w:ascii="Arial" w:hAnsi="Arial" w:cs="Arial"/>
          <w:lang w:val="en-GB" w:eastAsia="en-US"/>
        </w:rPr>
        <w:t>o</w:t>
      </w:r>
      <w:r w:rsidRPr="00D46CFD">
        <w:rPr>
          <w:rFonts w:ascii="Arial" w:hAnsi="Arial" w:cs="Arial"/>
          <w:lang w:val="en-GB" w:eastAsia="en-US"/>
        </w:rPr>
        <w:t>v</w:t>
      </w:r>
      <w:r w:rsidR="0051576A">
        <w:rPr>
          <w:rFonts w:ascii="Arial" w:hAnsi="Arial" w:cs="Arial"/>
          <w:lang w:val="en-GB" w:eastAsia="en-US"/>
        </w:rPr>
        <w:t>i</w:t>
      </w:r>
      <w:r w:rsidRPr="00D46CFD">
        <w:rPr>
          <w:rFonts w:ascii="Arial" w:hAnsi="Arial" w:cs="Arial"/>
          <w:lang w:val="en-GB" w:eastAsia="en-US"/>
        </w:rPr>
        <w:t>ding information</w:t>
      </w:r>
    </w:p>
    <w:p w14:paraId="0C701CB7" w14:textId="65C7ABEE" w:rsidR="00D46CFD" w:rsidRPr="00D46CFD" w:rsidRDefault="00D46CFD" w:rsidP="006556BE">
      <w:pPr>
        <w:ind w:left="720" w:hanging="720"/>
        <w:rPr>
          <w:rFonts w:ascii="Arial" w:hAnsi="Arial" w:cs="Arial"/>
          <w:lang w:val="en-GB" w:eastAsia="en-US"/>
        </w:rPr>
      </w:pPr>
      <w:r w:rsidRPr="00D46CFD">
        <w:rPr>
          <w:rFonts w:ascii="Arial" w:hAnsi="Arial" w:cs="Arial"/>
          <w:lang w:val="en-GB" w:eastAsia="en-US"/>
        </w:rPr>
        <w:t>8.1</w:t>
      </w:r>
      <w:r w:rsidR="003A45E4">
        <w:rPr>
          <w:rFonts w:ascii="Arial" w:hAnsi="Arial" w:cs="Arial"/>
          <w:lang w:val="en-GB" w:eastAsia="en-US"/>
        </w:rPr>
        <w:t>0</w:t>
      </w:r>
      <w:r w:rsidRPr="00D46CFD">
        <w:rPr>
          <w:rFonts w:ascii="Arial" w:hAnsi="Arial" w:cs="Arial"/>
          <w:lang w:val="en-GB" w:eastAsia="en-US"/>
        </w:rPr>
        <w:tab/>
        <w:t>Rachel stated in the agenda for the next meeting we will give a general update, communications and discuss the design</w:t>
      </w:r>
    </w:p>
    <w:p w14:paraId="410F84F6" w14:textId="19F81441" w:rsidR="00D46CFD" w:rsidRDefault="00D46CFD" w:rsidP="006556BE">
      <w:pPr>
        <w:ind w:left="720" w:hanging="720"/>
        <w:rPr>
          <w:rFonts w:ascii="Arial" w:hAnsi="Arial" w:cs="Arial"/>
        </w:rPr>
      </w:pPr>
      <w:r w:rsidRPr="00D46CFD">
        <w:rPr>
          <w:rFonts w:ascii="Arial" w:hAnsi="Arial" w:cs="Arial"/>
          <w:lang w:val="en-GB" w:eastAsia="en-US"/>
        </w:rPr>
        <w:t>8.1</w:t>
      </w:r>
      <w:r w:rsidR="003A45E4">
        <w:rPr>
          <w:rFonts w:ascii="Arial" w:hAnsi="Arial" w:cs="Arial"/>
          <w:lang w:val="en-GB" w:eastAsia="en-US"/>
        </w:rPr>
        <w:t>1</w:t>
      </w:r>
      <w:r w:rsidRPr="00D46CFD">
        <w:rPr>
          <w:rFonts w:ascii="Arial" w:hAnsi="Arial" w:cs="Arial"/>
          <w:lang w:val="en-GB" w:eastAsia="en-US"/>
        </w:rPr>
        <w:tab/>
        <w:t xml:space="preserve">Question in chat, </w:t>
      </w:r>
      <w:r w:rsidRPr="00D46CFD">
        <w:rPr>
          <w:rFonts w:ascii="Arial" w:hAnsi="Arial" w:cs="Arial"/>
        </w:rPr>
        <w:t>next meeting virtual or face to face? Disc</w:t>
      </w:r>
      <w:r>
        <w:rPr>
          <w:rFonts w:ascii="Arial" w:hAnsi="Arial" w:cs="Arial"/>
        </w:rPr>
        <w:t>uss</w:t>
      </w:r>
      <w:r w:rsidRPr="00D46CFD">
        <w:rPr>
          <w:rFonts w:ascii="Arial" w:hAnsi="Arial" w:cs="Arial"/>
        </w:rPr>
        <w:t xml:space="preserve">ion around how the meeting will be held and suggested we use Nexus House </w:t>
      </w:r>
      <w:r w:rsidR="0051576A">
        <w:rPr>
          <w:rFonts w:ascii="Arial" w:hAnsi="Arial" w:cs="Arial"/>
        </w:rPr>
        <w:t xml:space="preserve">as we have the right technology to support this </w:t>
      </w:r>
      <w:r w:rsidRPr="00D46CFD">
        <w:rPr>
          <w:rFonts w:ascii="Arial" w:hAnsi="Arial" w:cs="Arial"/>
        </w:rPr>
        <w:t>for those able to meet face to face with the rest joining us online</w:t>
      </w:r>
      <w:r>
        <w:rPr>
          <w:rFonts w:ascii="Arial" w:hAnsi="Arial" w:cs="Arial"/>
        </w:rPr>
        <w:t xml:space="preserve">. </w:t>
      </w:r>
      <w:r w:rsidR="0051576A">
        <w:rPr>
          <w:rFonts w:ascii="Arial" w:hAnsi="Arial" w:cs="Arial"/>
        </w:rPr>
        <w:t>We will risk assess 2-3 weeks before the meeting</w:t>
      </w:r>
    </w:p>
    <w:p w14:paraId="4C35B264" w14:textId="42A08048" w:rsidR="0051576A" w:rsidRDefault="0051576A" w:rsidP="006556BE">
      <w:pPr>
        <w:ind w:left="720" w:hanging="720"/>
        <w:rPr>
          <w:rFonts w:ascii="Arial" w:hAnsi="Arial" w:cs="Arial"/>
        </w:rPr>
      </w:pPr>
      <w:r w:rsidRPr="7D037307">
        <w:rPr>
          <w:rFonts w:ascii="Arial" w:hAnsi="Arial" w:cs="Arial"/>
        </w:rPr>
        <w:lastRenderedPageBreak/>
        <w:t>8.1</w:t>
      </w:r>
      <w:r w:rsidR="003A45E4" w:rsidRPr="7D037307">
        <w:rPr>
          <w:rFonts w:ascii="Arial" w:hAnsi="Arial" w:cs="Arial"/>
        </w:rPr>
        <w:t>2</w:t>
      </w:r>
      <w:r>
        <w:tab/>
      </w:r>
      <w:r w:rsidRPr="7D037307">
        <w:rPr>
          <w:rFonts w:ascii="Arial" w:hAnsi="Arial" w:cs="Arial"/>
        </w:rPr>
        <w:t>Rachel thanked the group for their attendance and advised we would send out he minutes, communications plan and the presentation in its current format</w:t>
      </w:r>
      <w:r w:rsidR="64000174" w:rsidRPr="7D037307">
        <w:rPr>
          <w:rFonts w:ascii="Arial" w:hAnsi="Arial" w:cs="Arial"/>
        </w:rPr>
        <w:t xml:space="preserve"> to steering group members</w:t>
      </w:r>
      <w:r w:rsidR="00EA49FA" w:rsidRPr="7D037307">
        <w:rPr>
          <w:rFonts w:ascii="Arial" w:hAnsi="Arial" w:cs="Arial"/>
          <w:b/>
          <w:bCs/>
        </w:rPr>
        <w:t>, ACTION NCH</w:t>
      </w:r>
      <w:r w:rsidR="00EA49FA" w:rsidRPr="7D037307">
        <w:rPr>
          <w:rFonts w:ascii="Arial" w:hAnsi="Arial" w:cs="Arial"/>
        </w:rPr>
        <w:t>.</w:t>
      </w:r>
      <w:r w:rsidRPr="7D037307">
        <w:rPr>
          <w:rFonts w:ascii="Arial" w:hAnsi="Arial" w:cs="Arial"/>
        </w:rPr>
        <w:t xml:space="preserve"> Rachel advised group members can share information from this meeting with people individually and asked them to let us know beforehand if information is shared online so that we can pick up comments</w:t>
      </w:r>
    </w:p>
    <w:p w14:paraId="66150BDC" w14:textId="77777777" w:rsidR="0051576A" w:rsidRPr="00D46CFD" w:rsidRDefault="0051576A" w:rsidP="006556BE">
      <w:pPr>
        <w:ind w:left="720" w:hanging="720"/>
        <w:rPr>
          <w:rFonts w:ascii="Arial" w:hAnsi="Arial" w:cs="Arial"/>
        </w:rPr>
      </w:pPr>
    </w:p>
    <w:p w14:paraId="598A5AC1" w14:textId="77777777" w:rsidR="00036130" w:rsidRDefault="00036130" w:rsidP="006556BE">
      <w:pPr>
        <w:pStyle w:val="ListParagraph"/>
        <w:spacing w:after="0"/>
        <w:rPr>
          <w:rFonts w:ascii="Arial" w:hAnsi="Arial" w:cs="Arial"/>
          <w:bCs/>
          <w:szCs w:val="24"/>
        </w:rPr>
      </w:pPr>
    </w:p>
    <w:p w14:paraId="0B29394F" w14:textId="3FA90B1F" w:rsidR="00B924C3" w:rsidRPr="001838A4" w:rsidRDefault="00B924C3" w:rsidP="001838A4">
      <w:pPr>
        <w:spacing w:after="0"/>
        <w:rPr>
          <w:rFonts w:ascii="Arial" w:hAnsi="Arial" w:cs="Arial"/>
          <w:szCs w:val="24"/>
        </w:rPr>
      </w:pPr>
      <w:r w:rsidRPr="001838A4">
        <w:rPr>
          <w:rFonts w:ascii="Arial" w:hAnsi="Arial" w:cs="Arial"/>
          <w:b/>
          <w:bCs/>
          <w:szCs w:val="24"/>
        </w:rPr>
        <w:t xml:space="preserve">Next meeting: </w:t>
      </w:r>
      <w:r w:rsidR="00246E56" w:rsidRPr="001838A4">
        <w:rPr>
          <w:rFonts w:ascii="Arial" w:hAnsi="Arial" w:cs="Arial"/>
          <w:b/>
          <w:bCs/>
          <w:szCs w:val="24"/>
        </w:rPr>
        <w:t xml:space="preserve">Wednesday </w:t>
      </w:r>
      <w:r w:rsidR="0051576A" w:rsidRPr="001838A4">
        <w:rPr>
          <w:rFonts w:ascii="Arial" w:hAnsi="Arial" w:cs="Arial"/>
          <w:b/>
          <w:bCs/>
          <w:szCs w:val="24"/>
        </w:rPr>
        <w:t>2nd</w:t>
      </w:r>
      <w:r w:rsidRPr="001838A4">
        <w:rPr>
          <w:rFonts w:ascii="Arial" w:hAnsi="Arial" w:cs="Arial"/>
          <w:b/>
          <w:bCs/>
          <w:szCs w:val="24"/>
        </w:rPr>
        <w:t xml:space="preserve"> </w:t>
      </w:r>
      <w:r w:rsidR="00246E56" w:rsidRPr="001838A4">
        <w:rPr>
          <w:rFonts w:ascii="Arial" w:hAnsi="Arial" w:cs="Arial"/>
          <w:b/>
          <w:bCs/>
          <w:szCs w:val="24"/>
        </w:rPr>
        <w:t>February</w:t>
      </w:r>
      <w:r w:rsidR="0051576A" w:rsidRPr="001838A4">
        <w:rPr>
          <w:rFonts w:ascii="Arial" w:hAnsi="Arial" w:cs="Arial"/>
          <w:b/>
          <w:bCs/>
          <w:szCs w:val="24"/>
        </w:rPr>
        <w:t xml:space="preserve"> </w:t>
      </w:r>
      <w:r w:rsidRPr="001838A4">
        <w:rPr>
          <w:rFonts w:ascii="Arial" w:hAnsi="Arial" w:cs="Arial"/>
          <w:b/>
          <w:bCs/>
          <w:szCs w:val="24"/>
        </w:rPr>
        <w:t>2022</w:t>
      </w:r>
    </w:p>
    <w:p w14:paraId="177B1BBA" w14:textId="77777777" w:rsidR="00336451" w:rsidRPr="00876E45" w:rsidRDefault="00336451" w:rsidP="00170CA2">
      <w:pPr>
        <w:spacing w:after="0"/>
        <w:ind w:left="360"/>
        <w:jc w:val="both"/>
        <w:rPr>
          <w:rFonts w:ascii="Arial" w:hAnsi="Arial" w:cs="Arial"/>
          <w:szCs w:val="24"/>
        </w:rPr>
      </w:pPr>
    </w:p>
    <w:p w14:paraId="7C2926DC" w14:textId="51C4C60C" w:rsidR="00D52D25" w:rsidRPr="00876E45" w:rsidRDefault="00D52D25" w:rsidP="00170CA2">
      <w:pPr>
        <w:spacing w:after="0"/>
        <w:jc w:val="both"/>
        <w:rPr>
          <w:rFonts w:ascii="Arial" w:hAnsi="Arial" w:cs="Arial"/>
          <w:b/>
          <w:bCs/>
          <w:szCs w:val="24"/>
        </w:rPr>
      </w:pPr>
    </w:p>
    <w:p w14:paraId="0CBAC508" w14:textId="77777777" w:rsidR="00BB3DF3" w:rsidRPr="00876E45" w:rsidRDefault="00BB3DF3" w:rsidP="00170CA2">
      <w:pPr>
        <w:spacing w:after="0"/>
        <w:jc w:val="both"/>
        <w:rPr>
          <w:rFonts w:ascii="Arial" w:hAnsi="Arial" w:cs="Arial"/>
          <w:szCs w:val="24"/>
        </w:rPr>
      </w:pPr>
    </w:p>
    <w:p w14:paraId="3B3C0033" w14:textId="77777777" w:rsidR="00BB3DF3" w:rsidRPr="00876E45" w:rsidRDefault="00BB3DF3" w:rsidP="00170CA2">
      <w:pPr>
        <w:spacing w:after="0"/>
        <w:jc w:val="both"/>
        <w:rPr>
          <w:rFonts w:ascii="Arial" w:hAnsi="Arial" w:cs="Arial"/>
          <w:b/>
          <w:bCs/>
          <w:szCs w:val="24"/>
        </w:rPr>
      </w:pPr>
    </w:p>
    <w:p w14:paraId="52C0D1B8" w14:textId="22FE6BA2" w:rsidR="00212BC9" w:rsidRPr="00876E45" w:rsidRDefault="00212BC9" w:rsidP="00170CA2">
      <w:pPr>
        <w:pStyle w:val="ListParagraph"/>
        <w:spacing w:after="0"/>
        <w:ind w:left="720"/>
        <w:jc w:val="both"/>
        <w:rPr>
          <w:rFonts w:ascii="Arial" w:hAnsi="Arial" w:cs="Arial"/>
          <w:b/>
          <w:bCs/>
          <w:szCs w:val="24"/>
        </w:rPr>
      </w:pPr>
    </w:p>
    <w:p w14:paraId="10A7AAD2" w14:textId="77777777" w:rsidR="00A66B18" w:rsidRPr="00876E45" w:rsidRDefault="00A66B18" w:rsidP="00170CA2">
      <w:pPr>
        <w:spacing w:after="0"/>
        <w:jc w:val="both"/>
        <w:rPr>
          <w:rFonts w:ascii="Arial" w:hAnsi="Arial" w:cs="Arial"/>
          <w:szCs w:val="24"/>
        </w:rPr>
      </w:pPr>
    </w:p>
    <w:sectPr w:rsidR="00A66B18" w:rsidRPr="00876E45" w:rsidSect="00BB3DF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E0C6" w14:textId="77777777" w:rsidR="0059560C" w:rsidRDefault="0059560C" w:rsidP="00A66B18">
      <w:pPr>
        <w:spacing w:before="0" w:after="0"/>
      </w:pPr>
      <w:r>
        <w:separator/>
      </w:r>
    </w:p>
  </w:endnote>
  <w:endnote w:type="continuationSeparator" w:id="0">
    <w:p w14:paraId="1A27B9E7" w14:textId="77777777" w:rsidR="0059560C" w:rsidRDefault="0059560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2E94" w14:textId="77777777" w:rsidR="0059560C" w:rsidRDefault="0059560C" w:rsidP="00A66B18">
      <w:pPr>
        <w:spacing w:before="0" w:after="0"/>
      </w:pPr>
      <w:r>
        <w:separator/>
      </w:r>
    </w:p>
  </w:footnote>
  <w:footnote w:type="continuationSeparator" w:id="0">
    <w:p w14:paraId="491724F2" w14:textId="77777777" w:rsidR="0059560C" w:rsidRDefault="0059560C"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4B95341"/>
    <w:multiLevelType w:val="hybridMultilevel"/>
    <w:tmpl w:val="8B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5BCB"/>
    <w:multiLevelType w:val="hybridMultilevel"/>
    <w:tmpl w:val="7D02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3FB9"/>
    <w:multiLevelType w:val="hybridMultilevel"/>
    <w:tmpl w:val="FBC0BD7C"/>
    <w:lvl w:ilvl="0" w:tplc="B47ED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B2E2D"/>
    <w:multiLevelType w:val="hybridMultilevel"/>
    <w:tmpl w:val="03564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45F60"/>
    <w:multiLevelType w:val="hybridMultilevel"/>
    <w:tmpl w:val="352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05E61"/>
    <w:multiLevelType w:val="multilevel"/>
    <w:tmpl w:val="D78804FC"/>
    <w:lvl w:ilvl="0">
      <w:start w:val="4"/>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54622A"/>
    <w:multiLevelType w:val="multilevel"/>
    <w:tmpl w:val="6ED2C9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263B62"/>
    <w:multiLevelType w:val="multilevel"/>
    <w:tmpl w:val="AE4AE46A"/>
    <w:lvl w:ilvl="0">
      <w:start w:val="6"/>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A7743"/>
    <w:multiLevelType w:val="hybridMultilevel"/>
    <w:tmpl w:val="4A2CCD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249D49C9"/>
    <w:multiLevelType w:val="hybridMultilevel"/>
    <w:tmpl w:val="F394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47057"/>
    <w:multiLevelType w:val="multilevel"/>
    <w:tmpl w:val="265AC3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A0D6C"/>
    <w:multiLevelType w:val="hybridMultilevel"/>
    <w:tmpl w:val="0F6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612B3F"/>
    <w:multiLevelType w:val="hybridMultilevel"/>
    <w:tmpl w:val="4822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40899"/>
    <w:multiLevelType w:val="multilevel"/>
    <w:tmpl w:val="23C21CAE"/>
    <w:lvl w:ilvl="0">
      <w:start w:val="6"/>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517D12"/>
    <w:multiLevelType w:val="multilevel"/>
    <w:tmpl w:val="00C6F25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53448A"/>
    <w:multiLevelType w:val="multilevel"/>
    <w:tmpl w:val="46188AF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3021B"/>
    <w:multiLevelType w:val="multilevel"/>
    <w:tmpl w:val="059A4224"/>
    <w:lvl w:ilvl="0">
      <w:start w:val="6"/>
      <w:numFmt w:val="decimal"/>
      <w:lvlText w:val="%1"/>
      <w:lvlJc w:val="left"/>
      <w:pPr>
        <w:ind w:left="460" w:hanging="460"/>
      </w:pPr>
      <w:rPr>
        <w:rFonts w:hint="default"/>
      </w:rPr>
    </w:lvl>
    <w:lvl w:ilvl="1">
      <w:start w:val="2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25303C"/>
    <w:multiLevelType w:val="hybridMultilevel"/>
    <w:tmpl w:val="9FA02356"/>
    <w:lvl w:ilvl="0" w:tplc="B0846B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E4962"/>
    <w:multiLevelType w:val="multilevel"/>
    <w:tmpl w:val="DFDEF01E"/>
    <w:lvl w:ilvl="0">
      <w:start w:val="6"/>
      <w:numFmt w:val="decimal"/>
      <w:lvlText w:val="%1"/>
      <w:lvlJc w:val="left"/>
      <w:pPr>
        <w:ind w:left="460" w:hanging="460"/>
      </w:pPr>
      <w:rPr>
        <w:rFonts w:hint="default"/>
      </w:rPr>
    </w:lvl>
    <w:lvl w:ilvl="1">
      <w:start w:val="2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EC1804"/>
    <w:multiLevelType w:val="multilevel"/>
    <w:tmpl w:val="1D4078E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D14079"/>
    <w:multiLevelType w:val="hybridMultilevel"/>
    <w:tmpl w:val="3CF83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8873FF"/>
    <w:multiLevelType w:val="hybridMultilevel"/>
    <w:tmpl w:val="00728B70"/>
    <w:lvl w:ilvl="0" w:tplc="4092A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C7979"/>
    <w:multiLevelType w:val="hybridMultilevel"/>
    <w:tmpl w:val="46687752"/>
    <w:lvl w:ilvl="0" w:tplc="B8C4AE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A6FF5"/>
    <w:multiLevelType w:val="hybridMultilevel"/>
    <w:tmpl w:val="52C4B276"/>
    <w:lvl w:ilvl="0" w:tplc="90CE9994">
      <w:start w:val="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526EEC"/>
    <w:multiLevelType w:val="multilevel"/>
    <w:tmpl w:val="31B2D806"/>
    <w:lvl w:ilvl="0">
      <w:start w:val="6"/>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6E124F"/>
    <w:multiLevelType w:val="hybridMultilevel"/>
    <w:tmpl w:val="DB4468D6"/>
    <w:lvl w:ilvl="0" w:tplc="0809000F">
      <w:start w:val="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ED1C5D"/>
    <w:multiLevelType w:val="multilevel"/>
    <w:tmpl w:val="AA6A4E3C"/>
    <w:lvl w:ilvl="0">
      <w:start w:val="4"/>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3908A6"/>
    <w:multiLevelType w:val="hybridMultilevel"/>
    <w:tmpl w:val="D1B82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0C759A"/>
    <w:multiLevelType w:val="multilevel"/>
    <w:tmpl w:val="CB527C8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158350C"/>
    <w:multiLevelType w:val="multilevel"/>
    <w:tmpl w:val="B1187D8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5F24F4"/>
    <w:multiLevelType w:val="hybridMultilevel"/>
    <w:tmpl w:val="84A055D4"/>
    <w:lvl w:ilvl="0" w:tplc="CFF22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373451"/>
    <w:multiLevelType w:val="multilevel"/>
    <w:tmpl w:val="57EC66DE"/>
    <w:lvl w:ilvl="0">
      <w:start w:val="6"/>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54D56AF"/>
    <w:multiLevelType w:val="multilevel"/>
    <w:tmpl w:val="3F421212"/>
    <w:lvl w:ilvl="0">
      <w:start w:val="1"/>
      <w:numFmt w:val="decimal"/>
      <w:lvlText w:val="%1."/>
      <w:lvlJc w:val="left"/>
      <w:pPr>
        <w:ind w:left="785" w:hanging="360"/>
      </w:pPr>
      <w:rPr>
        <w:rFonts w:hint="default"/>
      </w:rPr>
    </w:lvl>
    <w:lvl w:ilvl="1">
      <w:start w:val="1"/>
      <w:numFmt w:val="decimal"/>
      <w:isLgl/>
      <w:lvlText w:val="%1.%2"/>
      <w:lvlJc w:val="left"/>
      <w:pPr>
        <w:ind w:left="1442"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37" w15:restartNumberingAfterBreak="0">
    <w:nsid w:val="77524531"/>
    <w:multiLevelType w:val="hybridMultilevel"/>
    <w:tmpl w:val="2780C378"/>
    <w:lvl w:ilvl="0" w:tplc="E09C7F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D367A"/>
    <w:multiLevelType w:val="multilevel"/>
    <w:tmpl w:val="42F06016"/>
    <w:lvl w:ilvl="0">
      <w:start w:val="4"/>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9C2575"/>
    <w:multiLevelType w:val="multilevel"/>
    <w:tmpl w:val="7E422DA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AF5122"/>
    <w:multiLevelType w:val="multilevel"/>
    <w:tmpl w:val="7658906E"/>
    <w:lvl w:ilvl="0">
      <w:start w:val="6"/>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0"/>
  </w:num>
  <w:num w:numId="4">
    <w:abstractNumId w:val="6"/>
  </w:num>
  <w:num w:numId="5">
    <w:abstractNumId w:val="36"/>
  </w:num>
  <w:num w:numId="6">
    <w:abstractNumId w:val="33"/>
  </w:num>
  <w:num w:numId="7">
    <w:abstractNumId w:val="27"/>
  </w:num>
  <w:num w:numId="8">
    <w:abstractNumId w:val="29"/>
  </w:num>
  <w:num w:numId="9">
    <w:abstractNumId w:val="32"/>
  </w:num>
  <w:num w:numId="10">
    <w:abstractNumId w:val="30"/>
  </w:num>
  <w:num w:numId="11">
    <w:abstractNumId w:val="8"/>
  </w:num>
  <w:num w:numId="12">
    <w:abstractNumId w:val="38"/>
  </w:num>
  <w:num w:numId="13">
    <w:abstractNumId w:val="23"/>
  </w:num>
  <w:num w:numId="14">
    <w:abstractNumId w:val="35"/>
  </w:num>
  <w:num w:numId="15">
    <w:abstractNumId w:val="24"/>
  </w:num>
  <w:num w:numId="16">
    <w:abstractNumId w:val="15"/>
  </w:num>
  <w:num w:numId="17">
    <w:abstractNumId w:val="31"/>
  </w:num>
  <w:num w:numId="18">
    <w:abstractNumId w:val="14"/>
  </w:num>
  <w:num w:numId="19">
    <w:abstractNumId w:val="12"/>
  </w:num>
  <w:num w:numId="20">
    <w:abstractNumId w:val="18"/>
  </w:num>
  <w:num w:numId="21">
    <w:abstractNumId w:val="39"/>
  </w:num>
  <w:num w:numId="22">
    <w:abstractNumId w:val="9"/>
  </w:num>
  <w:num w:numId="23">
    <w:abstractNumId w:val="19"/>
  </w:num>
  <w:num w:numId="24">
    <w:abstractNumId w:val="4"/>
  </w:num>
  <w:num w:numId="25">
    <w:abstractNumId w:val="37"/>
  </w:num>
  <w:num w:numId="26">
    <w:abstractNumId w:val="34"/>
  </w:num>
  <w:num w:numId="27">
    <w:abstractNumId w:val="26"/>
  </w:num>
  <w:num w:numId="28">
    <w:abstractNumId w:val="25"/>
  </w:num>
  <w:num w:numId="29">
    <w:abstractNumId w:val="13"/>
  </w:num>
  <w:num w:numId="30">
    <w:abstractNumId w:val="21"/>
  </w:num>
  <w:num w:numId="31">
    <w:abstractNumId w:val="3"/>
  </w:num>
  <w:num w:numId="32">
    <w:abstractNumId w:val="7"/>
  </w:num>
  <w:num w:numId="33">
    <w:abstractNumId w:val="2"/>
  </w:num>
  <w:num w:numId="34">
    <w:abstractNumId w:val="16"/>
  </w:num>
  <w:num w:numId="35">
    <w:abstractNumId w:val="17"/>
  </w:num>
  <w:num w:numId="36">
    <w:abstractNumId w:val="20"/>
  </w:num>
  <w:num w:numId="37">
    <w:abstractNumId w:val="11"/>
  </w:num>
  <w:num w:numId="38">
    <w:abstractNumId w:val="40"/>
  </w:num>
  <w:num w:numId="39">
    <w:abstractNumId w:val="22"/>
  </w:num>
  <w:num w:numId="40">
    <w:abstractNumId w:val="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AB"/>
    <w:rsid w:val="000025A0"/>
    <w:rsid w:val="00003522"/>
    <w:rsid w:val="00007033"/>
    <w:rsid w:val="00021F8E"/>
    <w:rsid w:val="00036130"/>
    <w:rsid w:val="00061509"/>
    <w:rsid w:val="00067B03"/>
    <w:rsid w:val="000761F2"/>
    <w:rsid w:val="0007746A"/>
    <w:rsid w:val="00083BAA"/>
    <w:rsid w:val="0009644F"/>
    <w:rsid w:val="000A141F"/>
    <w:rsid w:val="000C0F71"/>
    <w:rsid w:val="000C1737"/>
    <w:rsid w:val="000E3FBF"/>
    <w:rsid w:val="000E75DE"/>
    <w:rsid w:val="00102B9C"/>
    <w:rsid w:val="0010680C"/>
    <w:rsid w:val="00124F78"/>
    <w:rsid w:val="00133C12"/>
    <w:rsid w:val="00133C8A"/>
    <w:rsid w:val="00162620"/>
    <w:rsid w:val="00170CA2"/>
    <w:rsid w:val="001766D6"/>
    <w:rsid w:val="001838A4"/>
    <w:rsid w:val="0019685B"/>
    <w:rsid w:val="001A337D"/>
    <w:rsid w:val="001A6F6D"/>
    <w:rsid w:val="001B3CDD"/>
    <w:rsid w:val="001C1477"/>
    <w:rsid w:val="001C7331"/>
    <w:rsid w:val="001D0A89"/>
    <w:rsid w:val="001E2320"/>
    <w:rsid w:val="001F50DC"/>
    <w:rsid w:val="00206B56"/>
    <w:rsid w:val="002100D2"/>
    <w:rsid w:val="00212BC9"/>
    <w:rsid w:val="00214E28"/>
    <w:rsid w:val="002247F5"/>
    <w:rsid w:val="00246E56"/>
    <w:rsid w:val="00257F04"/>
    <w:rsid w:val="0028248D"/>
    <w:rsid w:val="002D358D"/>
    <w:rsid w:val="002E29F4"/>
    <w:rsid w:val="002F3B07"/>
    <w:rsid w:val="00301D09"/>
    <w:rsid w:val="003126D4"/>
    <w:rsid w:val="003256DE"/>
    <w:rsid w:val="003275D3"/>
    <w:rsid w:val="00336451"/>
    <w:rsid w:val="00352921"/>
    <w:rsid w:val="00352B81"/>
    <w:rsid w:val="00361B85"/>
    <w:rsid w:val="0037468A"/>
    <w:rsid w:val="00386A2D"/>
    <w:rsid w:val="003941C9"/>
    <w:rsid w:val="003A0150"/>
    <w:rsid w:val="003A0719"/>
    <w:rsid w:val="003A45E4"/>
    <w:rsid w:val="003B1A29"/>
    <w:rsid w:val="003B286B"/>
    <w:rsid w:val="003C4EB9"/>
    <w:rsid w:val="003C5711"/>
    <w:rsid w:val="003E24DF"/>
    <w:rsid w:val="0041428F"/>
    <w:rsid w:val="00424C86"/>
    <w:rsid w:val="00434665"/>
    <w:rsid w:val="00457C9D"/>
    <w:rsid w:val="004830ED"/>
    <w:rsid w:val="0048461A"/>
    <w:rsid w:val="0048584D"/>
    <w:rsid w:val="004A1274"/>
    <w:rsid w:val="004A2B0D"/>
    <w:rsid w:val="004C088C"/>
    <w:rsid w:val="004D07F2"/>
    <w:rsid w:val="004D708D"/>
    <w:rsid w:val="004E6320"/>
    <w:rsid w:val="004F7279"/>
    <w:rsid w:val="00507746"/>
    <w:rsid w:val="005138E1"/>
    <w:rsid w:val="0051576A"/>
    <w:rsid w:val="0053129E"/>
    <w:rsid w:val="00532A69"/>
    <w:rsid w:val="005478B9"/>
    <w:rsid w:val="00551A71"/>
    <w:rsid w:val="0059560C"/>
    <w:rsid w:val="005B0CC0"/>
    <w:rsid w:val="005B3282"/>
    <w:rsid w:val="005B3ADC"/>
    <w:rsid w:val="005C2210"/>
    <w:rsid w:val="005D1E2B"/>
    <w:rsid w:val="005D5552"/>
    <w:rsid w:val="00615018"/>
    <w:rsid w:val="00615CB7"/>
    <w:rsid w:val="0062123A"/>
    <w:rsid w:val="00643AB7"/>
    <w:rsid w:val="00645B35"/>
    <w:rsid w:val="00646E75"/>
    <w:rsid w:val="006556BE"/>
    <w:rsid w:val="00655E1E"/>
    <w:rsid w:val="00667A7E"/>
    <w:rsid w:val="00672060"/>
    <w:rsid w:val="00681238"/>
    <w:rsid w:val="00693432"/>
    <w:rsid w:val="00695470"/>
    <w:rsid w:val="006A0805"/>
    <w:rsid w:val="006A522E"/>
    <w:rsid w:val="006C3285"/>
    <w:rsid w:val="006C4BAB"/>
    <w:rsid w:val="006D6101"/>
    <w:rsid w:val="006D69F8"/>
    <w:rsid w:val="006E4187"/>
    <w:rsid w:val="006F6F10"/>
    <w:rsid w:val="00715B0E"/>
    <w:rsid w:val="00721C8C"/>
    <w:rsid w:val="007240FC"/>
    <w:rsid w:val="00732A6C"/>
    <w:rsid w:val="00751B75"/>
    <w:rsid w:val="0075298A"/>
    <w:rsid w:val="007701A0"/>
    <w:rsid w:val="00783E79"/>
    <w:rsid w:val="007B5AE8"/>
    <w:rsid w:val="007C00CF"/>
    <w:rsid w:val="007C372B"/>
    <w:rsid w:val="007C7AE1"/>
    <w:rsid w:val="007D06B0"/>
    <w:rsid w:val="007D5D12"/>
    <w:rsid w:val="007E6992"/>
    <w:rsid w:val="007E7141"/>
    <w:rsid w:val="007E7F36"/>
    <w:rsid w:val="007F1A6F"/>
    <w:rsid w:val="007F5192"/>
    <w:rsid w:val="0080550F"/>
    <w:rsid w:val="008263E3"/>
    <w:rsid w:val="00830E26"/>
    <w:rsid w:val="00834DAA"/>
    <w:rsid w:val="00835CA2"/>
    <w:rsid w:val="008446F7"/>
    <w:rsid w:val="00853D43"/>
    <w:rsid w:val="00862033"/>
    <w:rsid w:val="00867824"/>
    <w:rsid w:val="0087088A"/>
    <w:rsid w:val="0087579C"/>
    <w:rsid w:val="00876E45"/>
    <w:rsid w:val="00877E7A"/>
    <w:rsid w:val="008A7537"/>
    <w:rsid w:val="008D54BE"/>
    <w:rsid w:val="008E56F9"/>
    <w:rsid w:val="008F33A5"/>
    <w:rsid w:val="00901760"/>
    <w:rsid w:val="00940F63"/>
    <w:rsid w:val="00953104"/>
    <w:rsid w:val="0095450C"/>
    <w:rsid w:val="0095629A"/>
    <w:rsid w:val="00962074"/>
    <w:rsid w:val="0097356D"/>
    <w:rsid w:val="0097493D"/>
    <w:rsid w:val="00977101"/>
    <w:rsid w:val="009A377F"/>
    <w:rsid w:val="009A3ECE"/>
    <w:rsid w:val="009C2F79"/>
    <w:rsid w:val="009D6E13"/>
    <w:rsid w:val="009E2F7E"/>
    <w:rsid w:val="009E76B3"/>
    <w:rsid w:val="00A1133D"/>
    <w:rsid w:val="00A32E9D"/>
    <w:rsid w:val="00A35B4F"/>
    <w:rsid w:val="00A66B18"/>
    <w:rsid w:val="00A6783B"/>
    <w:rsid w:val="00A7666A"/>
    <w:rsid w:val="00A85648"/>
    <w:rsid w:val="00A96CF8"/>
    <w:rsid w:val="00AA3D6D"/>
    <w:rsid w:val="00AE109D"/>
    <w:rsid w:val="00AE1388"/>
    <w:rsid w:val="00AF3982"/>
    <w:rsid w:val="00AF3AB8"/>
    <w:rsid w:val="00AF4BB0"/>
    <w:rsid w:val="00B03A75"/>
    <w:rsid w:val="00B10489"/>
    <w:rsid w:val="00B2499C"/>
    <w:rsid w:val="00B42217"/>
    <w:rsid w:val="00B50294"/>
    <w:rsid w:val="00B57D6E"/>
    <w:rsid w:val="00B61D0D"/>
    <w:rsid w:val="00B62F84"/>
    <w:rsid w:val="00B65993"/>
    <w:rsid w:val="00B667EC"/>
    <w:rsid w:val="00B66C5E"/>
    <w:rsid w:val="00B67ED7"/>
    <w:rsid w:val="00B75063"/>
    <w:rsid w:val="00B77898"/>
    <w:rsid w:val="00B91367"/>
    <w:rsid w:val="00B92423"/>
    <w:rsid w:val="00B924C3"/>
    <w:rsid w:val="00B94828"/>
    <w:rsid w:val="00BB3DF3"/>
    <w:rsid w:val="00BB7081"/>
    <w:rsid w:val="00BC24B5"/>
    <w:rsid w:val="00BD4366"/>
    <w:rsid w:val="00BE4BE4"/>
    <w:rsid w:val="00C16E58"/>
    <w:rsid w:val="00C22CF7"/>
    <w:rsid w:val="00C243D4"/>
    <w:rsid w:val="00C2798A"/>
    <w:rsid w:val="00C40BBF"/>
    <w:rsid w:val="00C454A4"/>
    <w:rsid w:val="00C541F7"/>
    <w:rsid w:val="00C6535F"/>
    <w:rsid w:val="00C701F7"/>
    <w:rsid w:val="00C70786"/>
    <w:rsid w:val="00C72707"/>
    <w:rsid w:val="00C87035"/>
    <w:rsid w:val="00C94B51"/>
    <w:rsid w:val="00CA092A"/>
    <w:rsid w:val="00CD1526"/>
    <w:rsid w:val="00CF3058"/>
    <w:rsid w:val="00D06D80"/>
    <w:rsid w:val="00D343B8"/>
    <w:rsid w:val="00D41084"/>
    <w:rsid w:val="00D46235"/>
    <w:rsid w:val="00D46CFD"/>
    <w:rsid w:val="00D50AA8"/>
    <w:rsid w:val="00D52D25"/>
    <w:rsid w:val="00D636BA"/>
    <w:rsid w:val="00D66593"/>
    <w:rsid w:val="00D86689"/>
    <w:rsid w:val="00D937A7"/>
    <w:rsid w:val="00D94A2B"/>
    <w:rsid w:val="00DB0401"/>
    <w:rsid w:val="00DD2F1A"/>
    <w:rsid w:val="00DD33BF"/>
    <w:rsid w:val="00DE6DA2"/>
    <w:rsid w:val="00DF2972"/>
    <w:rsid w:val="00DF2D30"/>
    <w:rsid w:val="00E12E7C"/>
    <w:rsid w:val="00E21240"/>
    <w:rsid w:val="00E30303"/>
    <w:rsid w:val="00E47798"/>
    <w:rsid w:val="00E55D74"/>
    <w:rsid w:val="00E57729"/>
    <w:rsid w:val="00E61EEC"/>
    <w:rsid w:val="00E6540C"/>
    <w:rsid w:val="00E65FF3"/>
    <w:rsid w:val="00E81E2A"/>
    <w:rsid w:val="00E86329"/>
    <w:rsid w:val="00E8770F"/>
    <w:rsid w:val="00E916BD"/>
    <w:rsid w:val="00E924C9"/>
    <w:rsid w:val="00E966D0"/>
    <w:rsid w:val="00EA0123"/>
    <w:rsid w:val="00EA49FA"/>
    <w:rsid w:val="00EA6A6F"/>
    <w:rsid w:val="00EB11E8"/>
    <w:rsid w:val="00EB21C5"/>
    <w:rsid w:val="00EB5035"/>
    <w:rsid w:val="00EB6C6A"/>
    <w:rsid w:val="00EB7785"/>
    <w:rsid w:val="00EC37E4"/>
    <w:rsid w:val="00ED392D"/>
    <w:rsid w:val="00EE0952"/>
    <w:rsid w:val="00EF1BC9"/>
    <w:rsid w:val="00F03202"/>
    <w:rsid w:val="00F5085E"/>
    <w:rsid w:val="00F56182"/>
    <w:rsid w:val="00F705E3"/>
    <w:rsid w:val="00F716B2"/>
    <w:rsid w:val="00F75F5C"/>
    <w:rsid w:val="00F85275"/>
    <w:rsid w:val="00FA637A"/>
    <w:rsid w:val="00FB7622"/>
    <w:rsid w:val="00FD78D8"/>
    <w:rsid w:val="00FE0F43"/>
    <w:rsid w:val="00FF275D"/>
    <w:rsid w:val="01EC3901"/>
    <w:rsid w:val="0629A5AC"/>
    <w:rsid w:val="07DEA763"/>
    <w:rsid w:val="0C4EC6C7"/>
    <w:rsid w:val="0EA1B613"/>
    <w:rsid w:val="0F41BC8E"/>
    <w:rsid w:val="13C34D7D"/>
    <w:rsid w:val="15CA266F"/>
    <w:rsid w:val="1A8E386D"/>
    <w:rsid w:val="1D6E5121"/>
    <w:rsid w:val="1DBA6712"/>
    <w:rsid w:val="1DBF0FE7"/>
    <w:rsid w:val="1FB8B514"/>
    <w:rsid w:val="204BA34B"/>
    <w:rsid w:val="213ECD9A"/>
    <w:rsid w:val="24E5F188"/>
    <w:rsid w:val="25D5FF2D"/>
    <w:rsid w:val="26FAE8A7"/>
    <w:rsid w:val="2856B530"/>
    <w:rsid w:val="2B47E1B3"/>
    <w:rsid w:val="2B8E55F2"/>
    <w:rsid w:val="2CAB3C6E"/>
    <w:rsid w:val="380F972F"/>
    <w:rsid w:val="39B9981C"/>
    <w:rsid w:val="411E2A16"/>
    <w:rsid w:val="451EFA52"/>
    <w:rsid w:val="48AB6243"/>
    <w:rsid w:val="4939C231"/>
    <w:rsid w:val="4A33ED5B"/>
    <w:rsid w:val="4B52CF0B"/>
    <w:rsid w:val="4BB85DF1"/>
    <w:rsid w:val="4D084B62"/>
    <w:rsid w:val="4D453310"/>
    <w:rsid w:val="503E5B95"/>
    <w:rsid w:val="5169188F"/>
    <w:rsid w:val="59B62AB3"/>
    <w:rsid w:val="5A479F66"/>
    <w:rsid w:val="5B35A6B7"/>
    <w:rsid w:val="5C524BF2"/>
    <w:rsid w:val="5C9A210F"/>
    <w:rsid w:val="6241B085"/>
    <w:rsid w:val="631F7FD6"/>
    <w:rsid w:val="64000174"/>
    <w:rsid w:val="6CB8325F"/>
    <w:rsid w:val="6FEFD321"/>
    <w:rsid w:val="70DBA88E"/>
    <w:rsid w:val="72601814"/>
    <w:rsid w:val="74C34444"/>
    <w:rsid w:val="7731C1B5"/>
    <w:rsid w:val="7B9AA128"/>
    <w:rsid w:val="7D03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8C1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3"/>
      </w:numPr>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72707"/>
    <w:rPr>
      <w:sz w:val="16"/>
      <w:szCs w:val="16"/>
    </w:rPr>
  </w:style>
  <w:style w:type="paragraph" w:styleId="CommentText">
    <w:name w:val="annotation text"/>
    <w:basedOn w:val="Normal"/>
    <w:link w:val="CommentTextChar"/>
    <w:uiPriority w:val="99"/>
    <w:semiHidden/>
    <w:unhideWhenUsed/>
    <w:rsid w:val="00C72707"/>
    <w:rPr>
      <w:sz w:val="20"/>
    </w:rPr>
  </w:style>
  <w:style w:type="character" w:customStyle="1" w:styleId="CommentTextChar">
    <w:name w:val="Comment Text Char"/>
    <w:basedOn w:val="DefaultParagraphFont"/>
    <w:link w:val="CommentText"/>
    <w:uiPriority w:val="99"/>
    <w:semiHidden/>
    <w:rsid w:val="00C72707"/>
    <w:rPr>
      <w:rFonts w:eastAsiaTheme="minorHAnsi"/>
      <w:kern w:val="20"/>
      <w:sz w:val="20"/>
      <w:szCs w:val="20"/>
    </w:rPr>
  </w:style>
  <w:style w:type="paragraph" w:styleId="CommentSubject">
    <w:name w:val="annotation subject"/>
    <w:basedOn w:val="CommentText"/>
    <w:next w:val="CommentText"/>
    <w:link w:val="CommentSubjectChar"/>
    <w:uiPriority w:val="99"/>
    <w:semiHidden/>
    <w:unhideWhenUsed/>
    <w:rsid w:val="00C72707"/>
    <w:rPr>
      <w:b/>
      <w:bCs/>
    </w:rPr>
  </w:style>
  <w:style w:type="character" w:customStyle="1" w:styleId="CommentSubjectChar">
    <w:name w:val="Comment Subject Char"/>
    <w:basedOn w:val="CommentTextChar"/>
    <w:link w:val="CommentSubject"/>
    <w:uiPriority w:val="99"/>
    <w:semiHidden/>
    <w:rsid w:val="00C72707"/>
    <w:rPr>
      <w:rFonts w:eastAsiaTheme="minorHAnsi"/>
      <w:b/>
      <w:bCs/>
      <w:kern w:val="20"/>
      <w:sz w:val="20"/>
      <w:szCs w:val="20"/>
    </w:rPr>
  </w:style>
  <w:style w:type="paragraph" w:styleId="BalloonText">
    <w:name w:val="Balloon Text"/>
    <w:basedOn w:val="Normal"/>
    <w:link w:val="BalloonTextChar"/>
    <w:uiPriority w:val="99"/>
    <w:semiHidden/>
    <w:unhideWhenUsed/>
    <w:rsid w:val="000C17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37"/>
    <w:rPr>
      <w:rFonts w:ascii="Segoe UI" w:eastAsiaTheme="minorHAns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ie.Cantelo\AppData\Roaming\Microsoft\Templates\Blue%20curve%20minutes.dotx" TargetMode="External"/></Relationship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1a5a406f-95ac-4948-89ce-cd322ee820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3544BEFCA6144971677CC68F72E40" ma:contentTypeVersion="12" ma:contentTypeDescription="Create a new document." ma:contentTypeScope="" ma:versionID="49043f01a2bea5cc95c43bed8cf5cb7d">
  <xsd:schema xmlns:xsd="http://www.w3.org/2001/XMLSchema" xmlns:xs="http://www.w3.org/2001/XMLSchema" xmlns:p="http://schemas.microsoft.com/office/2006/metadata/properties" xmlns:ns2="1a5a406f-95ac-4948-89ce-cd322ee82000" xmlns:ns3="02fd0a56-bd21-4a27-b6b1-c7b8e390e71b" targetNamespace="http://schemas.microsoft.com/office/2006/metadata/properties" ma:root="true" ma:fieldsID="04d39a7d1e4d94fdabc14daecdb05b94" ns2:_="" ns3:_="">
    <xsd:import namespace="1a5a406f-95ac-4948-89ce-cd322ee82000"/>
    <xsd:import namespace="02fd0a56-bd21-4a27-b6b1-c7b8e390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406f-95ac-4948-89ce-cd322ee8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d0a56-bd21-4a27-b6b1-c7b8e390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1EB3-EF77-4D83-BFD6-BBCB02F922AE}">
  <ds:schemaRefs>
    <ds:schemaRef ds:uri="http://schemas.microsoft.com/office/2006/metadata/properties"/>
    <ds:schemaRef ds:uri="http://schemas.microsoft.com/office/infopath/2007/PartnerControls"/>
    <ds:schemaRef ds:uri="1a5a406f-95ac-4948-89ce-cd322ee82000"/>
  </ds:schemaRefs>
</ds:datastoreItem>
</file>

<file path=customXml/itemProps2.xml><?xml version="1.0" encoding="utf-8"?>
<ds:datastoreItem xmlns:ds="http://schemas.openxmlformats.org/officeDocument/2006/customXml" ds:itemID="{697B8C85-6F04-47D9-B1BE-B0D0A043E804}">
  <ds:schemaRefs>
    <ds:schemaRef ds:uri="http://schemas.microsoft.com/sharepoint/v3/contenttype/forms"/>
  </ds:schemaRefs>
</ds:datastoreItem>
</file>

<file path=customXml/itemProps3.xml><?xml version="1.0" encoding="utf-8"?>
<ds:datastoreItem xmlns:ds="http://schemas.openxmlformats.org/officeDocument/2006/customXml" ds:itemID="{89BD6F76-AFA4-4F0E-87A7-706831E9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406f-95ac-4948-89ce-cd322ee82000"/>
    <ds:schemaRef ds:uri="02fd0a56-bd21-4a27-b6b1-c7b8e390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A0479-DA25-44F5-8DC1-5C8D0C8D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curve minutes.dotx</Template>
  <TotalTime>0</TotalTime>
  <Pages>10</Pages>
  <Words>3691</Words>
  <Characters>21042</Characters>
  <Application>Microsoft Office Word</Application>
  <DocSecurity>0</DocSecurity>
  <Lines>175</Lines>
  <Paragraphs>49</Paragraphs>
  <ScaleCrop>false</ScaleCrop>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2022-02-02T12:01:00Z</dcterms:created>
  <dcterms:modified xsi:type="dcterms:W3CDTF">2022-02-02T12:02:00Z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0x010100C8D3544BEFCA6144971677CC68F72E40</vt:lpwstr>
  </property>
</Properties>
</file>